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AF2FA" w14:textId="3AF87E08" w:rsidR="00BE55AA" w:rsidRPr="002E1498" w:rsidRDefault="00D938F1" w:rsidP="004B629C">
      <w:pPr>
        <w:pStyle w:val="a3"/>
        <w:shd w:val="clear" w:color="auto" w:fill="FFFFFF"/>
        <w:snapToGrid w:val="0"/>
        <w:spacing w:before="120" w:beforeAutospacing="0" w:after="120" w:afterAutospacing="0" w:line="276" w:lineRule="auto"/>
        <w:jc w:val="center"/>
        <w:rPr>
          <w:b/>
          <w:bCs/>
          <w:color w:val="000000"/>
          <w:sz w:val="22"/>
          <w:szCs w:val="22"/>
        </w:rPr>
      </w:pPr>
      <w:r w:rsidRPr="002E1498">
        <w:rPr>
          <w:b/>
          <w:bCs/>
          <w:color w:val="000000"/>
          <w:sz w:val="22"/>
          <w:szCs w:val="22"/>
        </w:rPr>
        <w:t>Договор-</w:t>
      </w:r>
      <w:r w:rsidR="00BE55AA" w:rsidRPr="002E1498">
        <w:rPr>
          <w:b/>
          <w:bCs/>
          <w:color w:val="000000"/>
          <w:sz w:val="22"/>
          <w:szCs w:val="22"/>
        </w:rPr>
        <w:t>оферт</w:t>
      </w:r>
      <w:r w:rsidRPr="002E1498">
        <w:rPr>
          <w:b/>
          <w:bCs/>
          <w:color w:val="000000"/>
          <w:sz w:val="22"/>
          <w:szCs w:val="22"/>
        </w:rPr>
        <w:t>ы</w:t>
      </w:r>
    </w:p>
    <w:p w14:paraId="6A07C5A1" w14:textId="3316E71C" w:rsidR="00D938F1" w:rsidRPr="002E1498" w:rsidRDefault="00D938F1" w:rsidP="004B629C">
      <w:pPr>
        <w:pStyle w:val="a3"/>
        <w:shd w:val="clear" w:color="auto" w:fill="FFFFFF"/>
        <w:snapToGrid w:val="0"/>
        <w:spacing w:before="120" w:beforeAutospacing="0" w:after="120" w:afterAutospacing="0" w:line="276" w:lineRule="auto"/>
        <w:jc w:val="center"/>
        <w:rPr>
          <w:b/>
          <w:bCs/>
          <w:color w:val="000000"/>
          <w:sz w:val="22"/>
          <w:szCs w:val="22"/>
        </w:rPr>
      </w:pPr>
      <w:r w:rsidRPr="002E1498">
        <w:rPr>
          <w:b/>
          <w:bCs/>
          <w:color w:val="000000"/>
          <w:sz w:val="22"/>
          <w:szCs w:val="22"/>
        </w:rPr>
        <w:t>на оказание услуг</w:t>
      </w:r>
    </w:p>
    <w:p w14:paraId="726837CF" w14:textId="77777777" w:rsidR="00BE55AA" w:rsidRPr="002E1498" w:rsidRDefault="00BE55AA" w:rsidP="004B629C">
      <w:pPr>
        <w:pStyle w:val="a3"/>
        <w:shd w:val="clear" w:color="auto" w:fill="FFFFFF"/>
        <w:snapToGrid w:val="0"/>
        <w:spacing w:before="120" w:beforeAutospacing="0" w:after="120" w:afterAutospacing="0" w:line="276" w:lineRule="auto"/>
        <w:jc w:val="center"/>
        <w:rPr>
          <w:b/>
          <w:bCs/>
          <w:caps/>
          <w:color w:val="000000"/>
          <w:sz w:val="22"/>
          <w:szCs w:val="22"/>
        </w:rPr>
      </w:pPr>
    </w:p>
    <w:p w14:paraId="6DC33F16" w14:textId="7BF7617C" w:rsidR="00D938F1" w:rsidRPr="002E1498" w:rsidRDefault="00BE55AA" w:rsidP="004B629C">
      <w:pPr>
        <w:pStyle w:val="a3"/>
        <w:shd w:val="clear" w:color="auto" w:fill="FFFFFF"/>
        <w:snapToGrid w:val="0"/>
        <w:spacing w:before="120" w:beforeAutospacing="0" w:after="120" w:afterAutospacing="0" w:line="276" w:lineRule="auto"/>
        <w:jc w:val="both"/>
        <w:rPr>
          <w:color w:val="000000"/>
          <w:sz w:val="22"/>
          <w:szCs w:val="22"/>
        </w:rPr>
      </w:pPr>
      <w:r w:rsidRPr="002E1498">
        <w:rPr>
          <w:color w:val="000000"/>
          <w:sz w:val="22"/>
          <w:szCs w:val="22"/>
        </w:rPr>
        <w:t>П</w:t>
      </w:r>
      <w:r w:rsidR="00D938F1" w:rsidRPr="002E1498">
        <w:rPr>
          <w:color w:val="000000"/>
          <w:sz w:val="22"/>
          <w:szCs w:val="22"/>
        </w:rPr>
        <w:t xml:space="preserve">оследние обновления: </w:t>
      </w:r>
      <w:r w:rsidR="00D938F1" w:rsidRPr="002E1498">
        <w:rPr>
          <w:color w:val="000000"/>
          <w:sz w:val="22"/>
          <w:szCs w:val="22"/>
        </w:rPr>
        <w:fldChar w:fldCharType="begin"/>
      </w:r>
      <w:r w:rsidR="00D938F1" w:rsidRPr="002E1498">
        <w:rPr>
          <w:color w:val="000000"/>
          <w:sz w:val="22"/>
          <w:szCs w:val="22"/>
        </w:rPr>
        <w:instrText xml:space="preserve"> TIME \@ "d MMMM yyyy 'г'." </w:instrText>
      </w:r>
      <w:r w:rsidR="00D938F1" w:rsidRPr="002E1498">
        <w:rPr>
          <w:color w:val="000000"/>
          <w:sz w:val="22"/>
          <w:szCs w:val="22"/>
        </w:rPr>
        <w:fldChar w:fldCharType="separate"/>
      </w:r>
      <w:r w:rsidR="00960687">
        <w:rPr>
          <w:noProof/>
          <w:color w:val="000000"/>
          <w:sz w:val="22"/>
          <w:szCs w:val="22"/>
        </w:rPr>
        <w:t>13 декабря 2022 г.</w:t>
      </w:r>
      <w:r w:rsidR="00D938F1" w:rsidRPr="002E1498">
        <w:rPr>
          <w:color w:val="000000"/>
          <w:sz w:val="22"/>
          <w:szCs w:val="22"/>
        </w:rPr>
        <w:fldChar w:fldCharType="end"/>
      </w:r>
    </w:p>
    <w:p w14:paraId="02E7E0FD" w14:textId="4D51DF80" w:rsidR="00D938F1" w:rsidRPr="002E1498" w:rsidRDefault="00D938F1" w:rsidP="004B629C">
      <w:pPr>
        <w:pStyle w:val="a3"/>
        <w:shd w:val="clear" w:color="auto" w:fill="FFFFFF"/>
        <w:snapToGrid w:val="0"/>
        <w:spacing w:before="120" w:beforeAutospacing="0" w:after="120" w:afterAutospacing="0" w:line="276" w:lineRule="auto"/>
        <w:jc w:val="both"/>
        <w:rPr>
          <w:b/>
          <w:bCs/>
          <w:caps/>
          <w:color w:val="000000"/>
          <w:sz w:val="22"/>
          <w:szCs w:val="22"/>
        </w:rPr>
      </w:pPr>
      <w:r w:rsidRPr="002E1498">
        <w:rPr>
          <w:color w:val="000000"/>
          <w:sz w:val="22"/>
          <w:szCs w:val="22"/>
        </w:rPr>
        <w:t xml:space="preserve">Настоящий Договор-оферты </w:t>
      </w:r>
      <w:r w:rsidR="00431564" w:rsidRPr="00431564">
        <w:rPr>
          <w:color w:val="000000"/>
          <w:sz w:val="22"/>
          <w:szCs w:val="22"/>
        </w:rPr>
        <w:t>(</w:t>
      </w:r>
      <w:r w:rsidR="00431564">
        <w:rPr>
          <w:color w:val="000000"/>
          <w:sz w:val="22"/>
          <w:szCs w:val="22"/>
        </w:rPr>
        <w:t>«</w:t>
      </w:r>
      <w:r w:rsidR="00431564" w:rsidRPr="00431564">
        <w:rPr>
          <w:b/>
          <w:bCs/>
          <w:color w:val="000000"/>
          <w:sz w:val="22"/>
          <w:szCs w:val="22"/>
        </w:rPr>
        <w:t>Договор</w:t>
      </w:r>
      <w:r w:rsidR="00431564">
        <w:rPr>
          <w:color w:val="000000"/>
          <w:sz w:val="22"/>
          <w:szCs w:val="22"/>
        </w:rPr>
        <w:t>»</w:t>
      </w:r>
      <w:r w:rsidR="00431564" w:rsidRPr="00431564">
        <w:rPr>
          <w:color w:val="000000"/>
          <w:sz w:val="22"/>
          <w:szCs w:val="22"/>
        </w:rPr>
        <w:t xml:space="preserve">) </w:t>
      </w:r>
      <w:r w:rsidRPr="002E1498">
        <w:rPr>
          <w:color w:val="000000"/>
          <w:sz w:val="22"/>
          <w:szCs w:val="22"/>
        </w:rPr>
        <w:t xml:space="preserve">регулирует </w:t>
      </w:r>
      <w:r w:rsidR="005B247F" w:rsidRPr="002E1498">
        <w:rPr>
          <w:color w:val="000000"/>
          <w:sz w:val="22"/>
          <w:szCs w:val="22"/>
        </w:rPr>
        <w:t xml:space="preserve">порядок оказания </w:t>
      </w:r>
      <w:r w:rsidR="00F87C32" w:rsidRPr="002E1498">
        <w:rPr>
          <w:color w:val="000000"/>
          <w:sz w:val="22"/>
          <w:szCs w:val="22"/>
        </w:rPr>
        <w:t xml:space="preserve">Исполнителем информационных, консультационных, рекламных и иных </w:t>
      </w:r>
      <w:r w:rsidR="005B247F" w:rsidRPr="002E1498">
        <w:rPr>
          <w:color w:val="000000"/>
          <w:sz w:val="22"/>
          <w:szCs w:val="22"/>
        </w:rPr>
        <w:t xml:space="preserve">услуг </w:t>
      </w:r>
      <w:r w:rsidR="00F87C32" w:rsidRPr="002E1498">
        <w:rPr>
          <w:color w:val="000000"/>
          <w:sz w:val="22"/>
          <w:szCs w:val="22"/>
        </w:rPr>
        <w:t xml:space="preserve">на Сайте </w:t>
      </w:r>
      <w:hyperlink r:id="rId7" w:history="1">
        <w:r w:rsidR="00F87C32" w:rsidRPr="002E1498">
          <w:rPr>
            <w:rStyle w:val="a5"/>
            <w:sz w:val="22"/>
            <w:szCs w:val="22"/>
            <w:lang w:val="en-US"/>
          </w:rPr>
          <w:t>www</w:t>
        </w:r>
        <w:r w:rsidR="00F87C32" w:rsidRPr="002E1498">
          <w:rPr>
            <w:rStyle w:val="a5"/>
            <w:sz w:val="22"/>
            <w:szCs w:val="22"/>
          </w:rPr>
          <w:t>.</w:t>
        </w:r>
        <w:proofErr w:type="spellStart"/>
        <w:r w:rsidR="00F87C32" w:rsidRPr="002E1498">
          <w:rPr>
            <w:rStyle w:val="a5"/>
            <w:sz w:val="22"/>
            <w:szCs w:val="22"/>
            <w:lang w:val="en-US"/>
          </w:rPr>
          <w:t>emcr</w:t>
        </w:r>
        <w:proofErr w:type="spellEnd"/>
        <w:r w:rsidR="00F87C32" w:rsidRPr="002E1498">
          <w:rPr>
            <w:rStyle w:val="a5"/>
            <w:sz w:val="22"/>
            <w:szCs w:val="22"/>
          </w:rPr>
          <w:t>.</w:t>
        </w:r>
        <w:proofErr w:type="spellStart"/>
        <w:r w:rsidR="00F87C32" w:rsidRPr="002E1498">
          <w:rPr>
            <w:rStyle w:val="a5"/>
            <w:sz w:val="22"/>
            <w:szCs w:val="22"/>
            <w:lang w:val="en-US"/>
          </w:rPr>
          <w:t>io</w:t>
        </w:r>
        <w:proofErr w:type="spellEnd"/>
      </w:hyperlink>
      <w:r w:rsidR="00F87C32" w:rsidRPr="002E1498">
        <w:rPr>
          <w:color w:val="000000"/>
          <w:sz w:val="22"/>
          <w:szCs w:val="22"/>
        </w:rPr>
        <w:t xml:space="preserve"> в пользу Заказчика (как определено далее).</w:t>
      </w:r>
    </w:p>
    <w:p w14:paraId="48018132" w14:textId="77777777" w:rsidR="00BE55AA" w:rsidRPr="002E1498" w:rsidRDefault="00BE55AA" w:rsidP="00423B37">
      <w:pPr>
        <w:pStyle w:val="a3"/>
        <w:shd w:val="clear" w:color="auto" w:fill="FFFFFF"/>
        <w:snapToGrid w:val="0"/>
        <w:spacing w:before="240" w:beforeAutospacing="0" w:after="120" w:afterAutospacing="0" w:line="276" w:lineRule="auto"/>
        <w:jc w:val="center"/>
        <w:rPr>
          <w:b/>
          <w:bCs/>
          <w:caps/>
          <w:color w:val="000000"/>
          <w:sz w:val="22"/>
          <w:szCs w:val="22"/>
        </w:rPr>
      </w:pPr>
      <w:r w:rsidRPr="002E1498">
        <w:rPr>
          <w:b/>
          <w:bCs/>
          <w:caps/>
          <w:color w:val="000000"/>
          <w:sz w:val="22"/>
          <w:szCs w:val="22"/>
        </w:rPr>
        <w:t>1. ОСНОВНЫЕ ТЕРМИНЫ И ОПРЕДЕЛЕНИЯ</w:t>
      </w:r>
    </w:p>
    <w:p w14:paraId="7CC639A5" w14:textId="4479BD03" w:rsidR="00BE55AA" w:rsidRPr="002E1498" w:rsidRDefault="00BE55AA" w:rsidP="004B629C">
      <w:pPr>
        <w:pStyle w:val="a3"/>
        <w:shd w:val="clear" w:color="auto" w:fill="FFFFFF"/>
        <w:snapToGrid w:val="0"/>
        <w:spacing w:before="120" w:beforeAutospacing="0" w:after="120" w:afterAutospacing="0" w:line="276" w:lineRule="auto"/>
        <w:jc w:val="both"/>
        <w:rPr>
          <w:color w:val="000000"/>
          <w:sz w:val="22"/>
          <w:szCs w:val="22"/>
        </w:rPr>
      </w:pPr>
      <w:r w:rsidRPr="002E1498">
        <w:rPr>
          <w:rStyle w:val="a4"/>
          <w:color w:val="000000"/>
          <w:sz w:val="22"/>
          <w:szCs w:val="22"/>
        </w:rPr>
        <w:t>Сайт </w:t>
      </w:r>
      <w:r w:rsidRPr="002E1498">
        <w:rPr>
          <w:color w:val="000000"/>
          <w:sz w:val="22"/>
          <w:szCs w:val="22"/>
        </w:rPr>
        <w:t>–</w:t>
      </w:r>
      <w:r w:rsidR="00166F88" w:rsidRPr="00996088">
        <w:rPr>
          <w:color w:val="000000"/>
          <w:sz w:val="22"/>
          <w:szCs w:val="22"/>
        </w:rPr>
        <w:t xml:space="preserve"> </w:t>
      </w:r>
      <w:hyperlink r:id="rId8" w:history="1">
        <w:r w:rsidR="00F87C32" w:rsidRPr="002E1498">
          <w:rPr>
            <w:rStyle w:val="a5"/>
            <w:sz w:val="22"/>
            <w:szCs w:val="22"/>
            <w:lang w:val="en-US"/>
          </w:rPr>
          <w:t>www</w:t>
        </w:r>
        <w:r w:rsidR="00F87C32" w:rsidRPr="002E1498">
          <w:rPr>
            <w:rStyle w:val="a5"/>
            <w:sz w:val="22"/>
            <w:szCs w:val="22"/>
          </w:rPr>
          <w:t>.</w:t>
        </w:r>
        <w:proofErr w:type="spellStart"/>
        <w:r w:rsidR="00F87C32" w:rsidRPr="002E1498">
          <w:rPr>
            <w:rStyle w:val="a5"/>
            <w:sz w:val="22"/>
            <w:szCs w:val="22"/>
            <w:lang w:val="en-US"/>
          </w:rPr>
          <w:t>emcr</w:t>
        </w:r>
        <w:proofErr w:type="spellEnd"/>
        <w:r w:rsidR="00F87C32" w:rsidRPr="002E1498">
          <w:rPr>
            <w:rStyle w:val="a5"/>
            <w:sz w:val="22"/>
            <w:szCs w:val="22"/>
          </w:rPr>
          <w:t>.</w:t>
        </w:r>
        <w:proofErr w:type="spellStart"/>
        <w:r w:rsidR="00F87C32" w:rsidRPr="002E1498">
          <w:rPr>
            <w:rStyle w:val="a5"/>
            <w:sz w:val="22"/>
            <w:szCs w:val="22"/>
            <w:lang w:val="en-US"/>
          </w:rPr>
          <w:t>io</w:t>
        </w:r>
        <w:proofErr w:type="spellEnd"/>
      </w:hyperlink>
      <w:r w:rsidR="00F87C32" w:rsidRPr="002E1498">
        <w:rPr>
          <w:color w:val="000000"/>
          <w:sz w:val="22"/>
          <w:szCs w:val="22"/>
        </w:rPr>
        <w:t>.</w:t>
      </w:r>
    </w:p>
    <w:p w14:paraId="5B9E7104" w14:textId="313C2B5F" w:rsidR="00BE55AA" w:rsidRPr="00F42A1F" w:rsidRDefault="00F87C32" w:rsidP="004B629C">
      <w:pPr>
        <w:pStyle w:val="a3"/>
        <w:shd w:val="clear" w:color="auto" w:fill="FFFFFF"/>
        <w:snapToGrid w:val="0"/>
        <w:spacing w:before="120" w:beforeAutospacing="0" w:after="120" w:afterAutospacing="0" w:line="276" w:lineRule="auto"/>
        <w:jc w:val="both"/>
        <w:rPr>
          <w:color w:val="000000"/>
          <w:sz w:val="22"/>
          <w:szCs w:val="22"/>
          <w:shd w:val="clear" w:color="auto" w:fill="FFFFFF"/>
        </w:rPr>
      </w:pPr>
      <w:r w:rsidRPr="002E1498">
        <w:rPr>
          <w:rStyle w:val="a4"/>
          <w:color w:val="000000"/>
          <w:sz w:val="22"/>
          <w:szCs w:val="22"/>
        </w:rPr>
        <w:t>Исполнитель</w:t>
      </w:r>
      <w:r w:rsidR="00BE55AA" w:rsidRPr="002E1498">
        <w:rPr>
          <w:rStyle w:val="a4"/>
          <w:color w:val="000000"/>
          <w:sz w:val="22"/>
          <w:szCs w:val="22"/>
        </w:rPr>
        <w:t> </w:t>
      </w:r>
      <w:r w:rsidR="00BE55AA" w:rsidRPr="002E1498">
        <w:rPr>
          <w:color w:val="000000"/>
          <w:sz w:val="22"/>
          <w:szCs w:val="22"/>
        </w:rPr>
        <w:t xml:space="preserve">– </w:t>
      </w:r>
      <w:r w:rsidR="00805493" w:rsidRPr="002E1498">
        <w:rPr>
          <w:rFonts w:eastAsiaTheme="minorEastAsia"/>
          <w:color w:val="000000"/>
          <w:sz w:val="22"/>
          <w:szCs w:val="22"/>
        </w:rPr>
        <w:t xml:space="preserve">Индивидуальный предприниматель </w:t>
      </w:r>
      <w:r w:rsidR="002E1498" w:rsidRPr="00F42A1F">
        <w:rPr>
          <w:rFonts w:eastAsiaTheme="minorEastAsia"/>
          <w:color w:val="000000"/>
          <w:sz w:val="22"/>
          <w:szCs w:val="22"/>
        </w:rPr>
        <w:t>Скороходова Ольга Валерьевна</w:t>
      </w:r>
      <w:r w:rsidR="00BE55AA" w:rsidRPr="00F42A1F">
        <w:rPr>
          <w:rFonts w:eastAsiaTheme="minorEastAsia"/>
          <w:color w:val="000000"/>
          <w:sz w:val="22"/>
          <w:szCs w:val="22"/>
        </w:rPr>
        <w:t xml:space="preserve">. </w:t>
      </w:r>
      <w:r w:rsidR="002E1498" w:rsidRPr="00F42A1F">
        <w:rPr>
          <w:rFonts w:eastAsiaTheme="minorEastAsia"/>
          <w:color w:val="000000"/>
          <w:sz w:val="22"/>
          <w:szCs w:val="22"/>
        </w:rPr>
        <w:t>Юридический</w:t>
      </w:r>
      <w:r w:rsidR="00805493" w:rsidRPr="00F42A1F">
        <w:rPr>
          <w:rFonts w:eastAsiaTheme="minorEastAsia"/>
          <w:color w:val="000000"/>
          <w:sz w:val="22"/>
          <w:szCs w:val="22"/>
        </w:rPr>
        <w:t xml:space="preserve"> адрес</w:t>
      </w:r>
      <w:r w:rsidR="00BE55AA" w:rsidRPr="00F42A1F">
        <w:rPr>
          <w:rFonts w:eastAsiaTheme="minorEastAsia"/>
          <w:color w:val="000000"/>
          <w:sz w:val="22"/>
          <w:szCs w:val="22"/>
        </w:rPr>
        <w:t xml:space="preserve">: </w:t>
      </w:r>
      <w:r w:rsidR="002E1498" w:rsidRPr="00F42A1F">
        <w:rPr>
          <w:rFonts w:eastAsiaTheme="minorEastAsia"/>
          <w:color w:val="000000"/>
          <w:sz w:val="22"/>
          <w:szCs w:val="22"/>
        </w:rPr>
        <w:t xml:space="preserve">Российская </w:t>
      </w:r>
      <w:r w:rsidR="00F42A1F" w:rsidRPr="00F42A1F">
        <w:rPr>
          <w:rFonts w:eastAsiaTheme="minorEastAsia"/>
          <w:color w:val="000000"/>
          <w:sz w:val="22"/>
          <w:szCs w:val="22"/>
        </w:rPr>
        <w:t>Федерация, 125124, Москва, ул. Правды, дом 6/34, кв. 21.</w:t>
      </w:r>
    </w:p>
    <w:p w14:paraId="68628CE1" w14:textId="0104F85E" w:rsidR="00805493" w:rsidRPr="00F42A1F" w:rsidRDefault="00805493" w:rsidP="00F42A1F">
      <w:r w:rsidRPr="002E1498">
        <w:rPr>
          <w:color w:val="000000"/>
          <w:sz w:val="22"/>
          <w:szCs w:val="22"/>
        </w:rPr>
        <w:t>ИНН </w:t>
      </w:r>
      <w:r w:rsidR="00F42A1F">
        <w:t>165600709857</w:t>
      </w:r>
    </w:p>
    <w:p w14:paraId="27C37931" w14:textId="3C3CEECF" w:rsidR="00805493" w:rsidRPr="00F42A1F" w:rsidRDefault="00805493" w:rsidP="00F42A1F">
      <w:pPr>
        <w:rPr>
          <w:color w:val="000000"/>
          <w:sz w:val="22"/>
          <w:szCs w:val="22"/>
        </w:rPr>
      </w:pPr>
      <w:r w:rsidRPr="002E1498">
        <w:rPr>
          <w:color w:val="000000"/>
          <w:sz w:val="22"/>
          <w:szCs w:val="22"/>
        </w:rPr>
        <w:t>ОГРНИП </w:t>
      </w:r>
      <w:r w:rsidR="00F42A1F" w:rsidRPr="00F42A1F">
        <w:rPr>
          <w:color w:val="000000"/>
          <w:sz w:val="22"/>
          <w:szCs w:val="22"/>
        </w:rPr>
        <w:t>320774600392947</w:t>
      </w:r>
    </w:p>
    <w:p w14:paraId="110D2465" w14:textId="0142D886" w:rsidR="00BE55AA" w:rsidRPr="003634A6" w:rsidRDefault="00F87C32" w:rsidP="004B629C">
      <w:pPr>
        <w:pStyle w:val="a3"/>
        <w:shd w:val="clear" w:color="auto" w:fill="FFFFFF"/>
        <w:snapToGrid w:val="0"/>
        <w:spacing w:before="120" w:beforeAutospacing="0" w:after="120" w:afterAutospacing="0" w:line="276" w:lineRule="auto"/>
        <w:jc w:val="both"/>
        <w:rPr>
          <w:color w:val="000000"/>
          <w:sz w:val="22"/>
          <w:szCs w:val="22"/>
        </w:rPr>
      </w:pPr>
      <w:r w:rsidRPr="002E1498">
        <w:rPr>
          <w:rStyle w:val="a4"/>
          <w:color w:val="000000"/>
          <w:sz w:val="22"/>
          <w:szCs w:val="22"/>
        </w:rPr>
        <w:t>Заказчик</w:t>
      </w:r>
      <w:r w:rsidR="00BE55AA" w:rsidRPr="002E1498">
        <w:rPr>
          <w:rStyle w:val="a4"/>
          <w:color w:val="000000"/>
          <w:sz w:val="22"/>
          <w:szCs w:val="22"/>
        </w:rPr>
        <w:t> </w:t>
      </w:r>
      <w:r w:rsidR="00BE55AA" w:rsidRPr="002E1498">
        <w:rPr>
          <w:color w:val="000000"/>
          <w:sz w:val="22"/>
          <w:szCs w:val="22"/>
        </w:rPr>
        <w:t>– дееспособное физическое лицо</w:t>
      </w:r>
      <w:r w:rsidRPr="002E1498">
        <w:rPr>
          <w:color w:val="000000"/>
          <w:sz w:val="22"/>
          <w:szCs w:val="22"/>
        </w:rPr>
        <w:t xml:space="preserve">, индивидуальный предприниматель, юридическое лицо, </w:t>
      </w:r>
      <w:r w:rsidR="00BE55AA" w:rsidRPr="002E1498">
        <w:rPr>
          <w:color w:val="000000"/>
          <w:sz w:val="22"/>
          <w:szCs w:val="22"/>
        </w:rPr>
        <w:t xml:space="preserve">имеющее намерение приобрести </w:t>
      </w:r>
      <w:r w:rsidRPr="002E1498">
        <w:rPr>
          <w:color w:val="000000"/>
          <w:sz w:val="22"/>
          <w:szCs w:val="22"/>
        </w:rPr>
        <w:t>У</w:t>
      </w:r>
      <w:r w:rsidR="00BE55AA" w:rsidRPr="002E1498">
        <w:rPr>
          <w:color w:val="000000"/>
          <w:sz w:val="22"/>
          <w:szCs w:val="22"/>
        </w:rPr>
        <w:t xml:space="preserve">слуги </w:t>
      </w:r>
      <w:r w:rsidRPr="002E1498">
        <w:rPr>
          <w:color w:val="000000"/>
          <w:sz w:val="22"/>
          <w:szCs w:val="22"/>
        </w:rPr>
        <w:t>Исполнителя</w:t>
      </w:r>
      <w:r w:rsidR="00431564">
        <w:rPr>
          <w:color w:val="000000"/>
          <w:sz w:val="22"/>
          <w:szCs w:val="22"/>
        </w:rPr>
        <w:t>,</w:t>
      </w:r>
      <w:r w:rsidR="00BE55AA" w:rsidRPr="002E1498">
        <w:rPr>
          <w:color w:val="000000"/>
          <w:sz w:val="22"/>
          <w:szCs w:val="22"/>
        </w:rPr>
        <w:t xml:space="preserve"> осуществившее акцепт настоящей публичной оферты и </w:t>
      </w:r>
      <w:r w:rsidR="00BE55AA" w:rsidRPr="003634A6">
        <w:rPr>
          <w:color w:val="000000"/>
          <w:sz w:val="22"/>
          <w:szCs w:val="22"/>
        </w:rPr>
        <w:t xml:space="preserve">оплатившее </w:t>
      </w:r>
      <w:r w:rsidRPr="003634A6">
        <w:rPr>
          <w:color w:val="000000"/>
          <w:sz w:val="22"/>
          <w:szCs w:val="22"/>
        </w:rPr>
        <w:t>У</w:t>
      </w:r>
      <w:r w:rsidR="00BE55AA" w:rsidRPr="003634A6">
        <w:rPr>
          <w:color w:val="000000"/>
          <w:sz w:val="22"/>
          <w:szCs w:val="22"/>
        </w:rPr>
        <w:t xml:space="preserve">слуги </w:t>
      </w:r>
      <w:r w:rsidRPr="003634A6">
        <w:rPr>
          <w:color w:val="000000"/>
          <w:sz w:val="22"/>
          <w:szCs w:val="22"/>
        </w:rPr>
        <w:t xml:space="preserve">согласно </w:t>
      </w:r>
      <w:r w:rsidR="00431564" w:rsidRPr="003634A6">
        <w:rPr>
          <w:color w:val="000000"/>
          <w:sz w:val="22"/>
          <w:szCs w:val="22"/>
        </w:rPr>
        <w:t>т</w:t>
      </w:r>
      <w:r w:rsidRPr="003634A6">
        <w:rPr>
          <w:color w:val="000000"/>
          <w:sz w:val="22"/>
          <w:szCs w:val="22"/>
        </w:rPr>
        <w:t>арифам</w:t>
      </w:r>
      <w:r w:rsidR="00431564" w:rsidRPr="003634A6">
        <w:rPr>
          <w:color w:val="000000"/>
          <w:sz w:val="22"/>
          <w:szCs w:val="22"/>
        </w:rPr>
        <w:t xml:space="preserve"> на Сайте</w:t>
      </w:r>
      <w:r w:rsidR="00BE55AA" w:rsidRPr="003634A6">
        <w:rPr>
          <w:color w:val="000000"/>
          <w:sz w:val="22"/>
          <w:szCs w:val="22"/>
        </w:rPr>
        <w:t>.</w:t>
      </w:r>
    </w:p>
    <w:p w14:paraId="4039F721" w14:textId="1622AA89" w:rsidR="00C14B52" w:rsidRPr="003634A6" w:rsidRDefault="00C14B52" w:rsidP="004B629C">
      <w:pPr>
        <w:pStyle w:val="a3"/>
        <w:shd w:val="clear" w:color="auto" w:fill="FFFFFF"/>
        <w:snapToGrid w:val="0"/>
        <w:spacing w:before="120" w:beforeAutospacing="0" w:after="120" w:afterAutospacing="0" w:line="276" w:lineRule="auto"/>
        <w:jc w:val="both"/>
        <w:rPr>
          <w:color w:val="000000"/>
          <w:sz w:val="22"/>
          <w:szCs w:val="22"/>
        </w:rPr>
      </w:pPr>
      <w:r w:rsidRPr="003634A6">
        <w:rPr>
          <w:rStyle w:val="a4"/>
          <w:color w:val="000000"/>
          <w:sz w:val="22"/>
          <w:szCs w:val="22"/>
        </w:rPr>
        <w:t>Услуги</w:t>
      </w:r>
      <w:r w:rsidR="00BE55AA" w:rsidRPr="003634A6">
        <w:rPr>
          <w:rStyle w:val="a4"/>
          <w:color w:val="000000"/>
          <w:sz w:val="22"/>
          <w:szCs w:val="22"/>
        </w:rPr>
        <w:t> </w:t>
      </w:r>
      <w:r w:rsidR="00BE55AA" w:rsidRPr="003634A6">
        <w:rPr>
          <w:color w:val="000000"/>
          <w:sz w:val="22"/>
          <w:szCs w:val="22"/>
        </w:rPr>
        <w:t xml:space="preserve">– </w:t>
      </w:r>
      <w:r w:rsidR="00F87C32" w:rsidRPr="003634A6">
        <w:rPr>
          <w:color w:val="000000"/>
          <w:sz w:val="22"/>
          <w:szCs w:val="22"/>
        </w:rPr>
        <w:t>информационные, консультационные, рекламные и иные услуги</w:t>
      </w:r>
      <w:r w:rsidRPr="003634A6">
        <w:rPr>
          <w:color w:val="000000"/>
          <w:sz w:val="22"/>
          <w:szCs w:val="22"/>
        </w:rPr>
        <w:t>, которые размещаются на Сайте</w:t>
      </w:r>
      <w:r w:rsidR="00F87C32" w:rsidRPr="003634A6">
        <w:rPr>
          <w:color w:val="000000"/>
          <w:sz w:val="22"/>
          <w:szCs w:val="22"/>
        </w:rPr>
        <w:t>.</w:t>
      </w:r>
    </w:p>
    <w:p w14:paraId="16439985" w14:textId="70B4194F" w:rsidR="00BE55AA" w:rsidRPr="003634A6" w:rsidRDefault="00BE55AA" w:rsidP="004B629C">
      <w:pPr>
        <w:pStyle w:val="a3"/>
        <w:shd w:val="clear" w:color="auto" w:fill="FFFFFF"/>
        <w:snapToGrid w:val="0"/>
        <w:spacing w:before="120" w:beforeAutospacing="0" w:after="120" w:afterAutospacing="0" w:line="276" w:lineRule="auto"/>
        <w:jc w:val="both"/>
        <w:rPr>
          <w:color w:val="000000"/>
          <w:sz w:val="22"/>
          <w:szCs w:val="22"/>
        </w:rPr>
      </w:pPr>
      <w:r w:rsidRPr="003634A6">
        <w:rPr>
          <w:rStyle w:val="a4"/>
          <w:color w:val="000000"/>
          <w:sz w:val="22"/>
          <w:szCs w:val="22"/>
        </w:rPr>
        <w:t>Заказ </w:t>
      </w:r>
      <w:r w:rsidRPr="003634A6">
        <w:rPr>
          <w:color w:val="000000"/>
          <w:sz w:val="22"/>
          <w:szCs w:val="22"/>
        </w:rPr>
        <w:t>– оплата Услуг в размере, указанном в счете.</w:t>
      </w:r>
    </w:p>
    <w:p w14:paraId="3A6553A4" w14:textId="022B99AD" w:rsidR="00BE55AA" w:rsidRPr="003634A6" w:rsidRDefault="00BE55AA" w:rsidP="004B629C">
      <w:pPr>
        <w:pStyle w:val="a3"/>
        <w:shd w:val="clear" w:color="auto" w:fill="FFFFFF"/>
        <w:snapToGrid w:val="0"/>
        <w:spacing w:before="120" w:beforeAutospacing="0" w:after="120" w:afterAutospacing="0" w:line="276" w:lineRule="auto"/>
        <w:jc w:val="both"/>
        <w:rPr>
          <w:color w:val="000000"/>
          <w:sz w:val="22"/>
          <w:szCs w:val="22"/>
        </w:rPr>
      </w:pPr>
      <w:r w:rsidRPr="003634A6">
        <w:rPr>
          <w:b/>
          <w:color w:val="000000"/>
          <w:sz w:val="22"/>
          <w:szCs w:val="22"/>
        </w:rPr>
        <w:t>Личный кабинет</w:t>
      </w:r>
      <w:r w:rsidRPr="003634A6">
        <w:rPr>
          <w:color w:val="000000"/>
          <w:sz w:val="22"/>
          <w:szCs w:val="22"/>
        </w:rPr>
        <w:t xml:space="preserve"> – персональный раздел Сайта, к которому </w:t>
      </w:r>
      <w:r w:rsidR="00F87C32" w:rsidRPr="003634A6">
        <w:rPr>
          <w:color w:val="000000"/>
          <w:sz w:val="22"/>
          <w:szCs w:val="22"/>
        </w:rPr>
        <w:t>Заказчик</w:t>
      </w:r>
      <w:r w:rsidRPr="003634A6">
        <w:rPr>
          <w:color w:val="000000"/>
          <w:sz w:val="22"/>
          <w:szCs w:val="22"/>
        </w:rPr>
        <w:t xml:space="preserve"> получает доступ после </w:t>
      </w:r>
      <w:r w:rsidR="00F87C32" w:rsidRPr="003634A6">
        <w:rPr>
          <w:color w:val="000000"/>
          <w:sz w:val="22"/>
          <w:szCs w:val="22"/>
        </w:rPr>
        <w:t>надлежащей регистрации</w:t>
      </w:r>
      <w:r w:rsidRPr="003634A6">
        <w:rPr>
          <w:color w:val="000000"/>
          <w:sz w:val="22"/>
          <w:szCs w:val="22"/>
        </w:rPr>
        <w:t xml:space="preserve">. </w:t>
      </w:r>
    </w:p>
    <w:p w14:paraId="5C4689A0" w14:textId="3C0C9EF9" w:rsidR="00BE55AA" w:rsidRPr="002E1498" w:rsidRDefault="00BE55AA" w:rsidP="005E169C">
      <w:pPr>
        <w:pStyle w:val="a3"/>
        <w:shd w:val="clear" w:color="auto" w:fill="FFFFFF"/>
        <w:snapToGrid w:val="0"/>
        <w:spacing w:before="120" w:beforeAutospacing="0" w:after="120" w:afterAutospacing="0" w:line="276" w:lineRule="auto"/>
        <w:jc w:val="center"/>
        <w:rPr>
          <w:b/>
          <w:bCs/>
          <w:caps/>
          <w:color w:val="000000"/>
          <w:sz w:val="22"/>
          <w:szCs w:val="22"/>
        </w:rPr>
      </w:pPr>
      <w:r w:rsidRPr="003634A6">
        <w:rPr>
          <w:b/>
          <w:bCs/>
          <w:caps/>
          <w:color w:val="000000"/>
          <w:sz w:val="22"/>
          <w:szCs w:val="22"/>
        </w:rPr>
        <w:t>2.</w:t>
      </w:r>
      <w:r w:rsidRPr="002E1498">
        <w:rPr>
          <w:b/>
          <w:bCs/>
          <w:caps/>
          <w:color w:val="000000"/>
          <w:sz w:val="22"/>
          <w:szCs w:val="22"/>
        </w:rPr>
        <w:t xml:space="preserve"> </w:t>
      </w:r>
      <w:r w:rsidR="00F87C32" w:rsidRPr="002E1498">
        <w:rPr>
          <w:b/>
          <w:bCs/>
          <w:caps/>
          <w:color w:val="000000"/>
          <w:sz w:val="22"/>
          <w:szCs w:val="22"/>
        </w:rPr>
        <w:t>ПРЕДМЕТ ДОГОВОРА</w:t>
      </w:r>
    </w:p>
    <w:p w14:paraId="191AB12B" w14:textId="7115A165" w:rsidR="00BE55AA" w:rsidRPr="002E1498" w:rsidRDefault="00BE55AA" w:rsidP="004B629C">
      <w:pPr>
        <w:pStyle w:val="a3"/>
        <w:shd w:val="clear" w:color="auto" w:fill="FFFFFF"/>
        <w:snapToGrid w:val="0"/>
        <w:spacing w:before="120" w:beforeAutospacing="0" w:after="120" w:afterAutospacing="0" w:line="276" w:lineRule="auto"/>
        <w:jc w:val="both"/>
        <w:rPr>
          <w:color w:val="000000"/>
          <w:sz w:val="22"/>
          <w:szCs w:val="22"/>
        </w:rPr>
      </w:pPr>
      <w:r w:rsidRPr="002E1498">
        <w:rPr>
          <w:color w:val="000000"/>
          <w:sz w:val="22"/>
          <w:szCs w:val="22"/>
        </w:rPr>
        <w:t xml:space="preserve">2.1. </w:t>
      </w:r>
      <w:r w:rsidR="00166F88">
        <w:rPr>
          <w:color w:val="000000"/>
          <w:sz w:val="22"/>
          <w:szCs w:val="22"/>
        </w:rPr>
        <w:t>Настоящий</w:t>
      </w:r>
      <w:r w:rsidRPr="002E1498">
        <w:rPr>
          <w:color w:val="000000"/>
          <w:sz w:val="22"/>
          <w:szCs w:val="22"/>
        </w:rPr>
        <w:t xml:space="preserve"> </w:t>
      </w:r>
      <w:r w:rsidR="00166F88">
        <w:rPr>
          <w:color w:val="000000"/>
          <w:sz w:val="22"/>
          <w:szCs w:val="22"/>
        </w:rPr>
        <w:t>Договор</w:t>
      </w:r>
      <w:r w:rsidRPr="002E1498">
        <w:rPr>
          <w:color w:val="000000"/>
          <w:sz w:val="22"/>
          <w:szCs w:val="22"/>
        </w:rPr>
        <w:t xml:space="preserve"> является публичной офертой (ст. 435 и ч.2 ст. 437 Гражданского кодекса РФ) </w:t>
      </w:r>
      <w:r w:rsidR="00BF0473" w:rsidRPr="002E1498">
        <w:rPr>
          <w:color w:val="000000"/>
          <w:sz w:val="22"/>
          <w:szCs w:val="22"/>
        </w:rPr>
        <w:t>Исполнителя</w:t>
      </w:r>
      <w:r w:rsidRPr="002E1498">
        <w:rPr>
          <w:color w:val="000000"/>
          <w:sz w:val="22"/>
          <w:szCs w:val="22"/>
        </w:rPr>
        <w:t xml:space="preserve"> и содержит все существенные условия договора на оказание </w:t>
      </w:r>
      <w:r w:rsidR="00BF0473" w:rsidRPr="002E1498">
        <w:rPr>
          <w:color w:val="000000"/>
          <w:sz w:val="22"/>
          <w:szCs w:val="22"/>
        </w:rPr>
        <w:t>У</w:t>
      </w:r>
      <w:r w:rsidRPr="002E1498">
        <w:rPr>
          <w:color w:val="000000"/>
          <w:sz w:val="22"/>
          <w:szCs w:val="22"/>
        </w:rPr>
        <w:t>слуг (в соответствии со статьей 435 и частью 2 статьи 437 Гражданского кодекса РФ).</w:t>
      </w:r>
    </w:p>
    <w:p w14:paraId="300B83A2" w14:textId="02397759" w:rsidR="00BE55AA" w:rsidRPr="002E1498" w:rsidRDefault="00BE55AA" w:rsidP="004B629C">
      <w:pPr>
        <w:pStyle w:val="a3"/>
        <w:shd w:val="clear" w:color="auto" w:fill="FFFFFF"/>
        <w:snapToGrid w:val="0"/>
        <w:spacing w:before="120" w:beforeAutospacing="0" w:after="120" w:afterAutospacing="0" w:line="276" w:lineRule="auto"/>
        <w:jc w:val="both"/>
        <w:rPr>
          <w:color w:val="000000"/>
          <w:sz w:val="22"/>
          <w:szCs w:val="22"/>
        </w:rPr>
      </w:pPr>
      <w:r w:rsidRPr="002E1498">
        <w:rPr>
          <w:color w:val="000000"/>
          <w:sz w:val="22"/>
          <w:szCs w:val="22"/>
        </w:rPr>
        <w:t xml:space="preserve">2.2. Публичная оферта и информация, размещённая на </w:t>
      </w:r>
      <w:r w:rsidR="00BF0473" w:rsidRPr="002E1498">
        <w:rPr>
          <w:color w:val="000000"/>
          <w:sz w:val="22"/>
          <w:szCs w:val="22"/>
        </w:rPr>
        <w:t>Сайте</w:t>
      </w:r>
      <w:r w:rsidR="00166F88">
        <w:rPr>
          <w:color w:val="000000"/>
          <w:sz w:val="22"/>
          <w:szCs w:val="22"/>
        </w:rPr>
        <w:t>,</w:t>
      </w:r>
      <w:r w:rsidR="00BF0473" w:rsidRPr="002E1498">
        <w:rPr>
          <w:color w:val="000000"/>
          <w:sz w:val="22"/>
          <w:szCs w:val="22"/>
        </w:rPr>
        <w:t xml:space="preserve"> </w:t>
      </w:r>
      <w:r w:rsidRPr="002E1498">
        <w:rPr>
          <w:color w:val="000000"/>
          <w:sz w:val="22"/>
          <w:szCs w:val="22"/>
        </w:rPr>
        <w:t>содерж</w:t>
      </w:r>
      <w:r w:rsidR="00FD2FD3" w:rsidRPr="00F15AD7">
        <w:rPr>
          <w:color w:val="000000"/>
          <w:sz w:val="22"/>
          <w:szCs w:val="22"/>
        </w:rPr>
        <w:t>и</w:t>
      </w:r>
      <w:r w:rsidRPr="002E1498">
        <w:rPr>
          <w:color w:val="000000"/>
          <w:sz w:val="22"/>
          <w:szCs w:val="22"/>
        </w:rPr>
        <w:t xml:space="preserve">т предложение </w:t>
      </w:r>
      <w:r w:rsidR="00FD2FD3" w:rsidRPr="002E1498">
        <w:rPr>
          <w:color w:val="000000"/>
          <w:sz w:val="22"/>
          <w:szCs w:val="22"/>
        </w:rPr>
        <w:t>о</w:t>
      </w:r>
      <w:r w:rsidRPr="002E1498">
        <w:rPr>
          <w:color w:val="000000"/>
          <w:sz w:val="22"/>
          <w:szCs w:val="22"/>
        </w:rPr>
        <w:t xml:space="preserve"> покупке </w:t>
      </w:r>
      <w:r w:rsidR="00D7058B" w:rsidRPr="002E1498">
        <w:rPr>
          <w:color w:val="000000"/>
          <w:sz w:val="22"/>
          <w:szCs w:val="22"/>
        </w:rPr>
        <w:t>Услуг</w:t>
      </w:r>
      <w:r w:rsidRPr="002E1498">
        <w:rPr>
          <w:color w:val="000000"/>
          <w:sz w:val="22"/>
          <w:szCs w:val="22"/>
        </w:rPr>
        <w:t>.</w:t>
      </w:r>
    </w:p>
    <w:p w14:paraId="44C59C7E" w14:textId="32EFE119" w:rsidR="00BE55AA" w:rsidRPr="002E1498" w:rsidRDefault="00BF0473" w:rsidP="00BF0473">
      <w:pPr>
        <w:pStyle w:val="a3"/>
        <w:shd w:val="clear" w:color="auto" w:fill="FFFFFF"/>
        <w:snapToGrid w:val="0"/>
        <w:spacing w:before="120" w:beforeAutospacing="0" w:after="120" w:afterAutospacing="0" w:line="276" w:lineRule="auto"/>
        <w:jc w:val="both"/>
        <w:rPr>
          <w:color w:val="000000"/>
          <w:sz w:val="22"/>
          <w:szCs w:val="22"/>
        </w:rPr>
      </w:pPr>
      <w:r w:rsidRPr="002E1498">
        <w:rPr>
          <w:color w:val="000000"/>
          <w:sz w:val="22"/>
          <w:szCs w:val="22"/>
        </w:rPr>
        <w:t xml:space="preserve">2.3. </w:t>
      </w:r>
      <w:r w:rsidR="00DB5EC1" w:rsidRPr="002E1498">
        <w:rPr>
          <w:color w:val="000000"/>
          <w:sz w:val="22"/>
          <w:szCs w:val="22"/>
        </w:rPr>
        <w:t>А</w:t>
      </w:r>
      <w:r w:rsidR="00BE55AA" w:rsidRPr="002E1498">
        <w:rPr>
          <w:color w:val="000000"/>
          <w:sz w:val="22"/>
          <w:szCs w:val="22"/>
        </w:rPr>
        <w:t xml:space="preserve">кцептом публичной оферты является </w:t>
      </w:r>
      <w:r w:rsidR="00FD2FD3" w:rsidRPr="002E1498">
        <w:rPr>
          <w:color w:val="000000"/>
          <w:sz w:val="22"/>
          <w:szCs w:val="22"/>
        </w:rPr>
        <w:t>оплата</w:t>
      </w:r>
      <w:r w:rsidR="00BE55AA" w:rsidRPr="002E1498">
        <w:rPr>
          <w:color w:val="000000"/>
          <w:sz w:val="22"/>
          <w:szCs w:val="22"/>
        </w:rPr>
        <w:t xml:space="preserve"> </w:t>
      </w:r>
      <w:r w:rsidRPr="002E1498">
        <w:rPr>
          <w:color w:val="000000"/>
          <w:sz w:val="22"/>
          <w:szCs w:val="22"/>
        </w:rPr>
        <w:t>Заказчиком</w:t>
      </w:r>
      <w:r w:rsidR="00BE55AA" w:rsidRPr="002E1498">
        <w:rPr>
          <w:color w:val="000000"/>
          <w:sz w:val="22"/>
          <w:szCs w:val="22"/>
        </w:rPr>
        <w:t xml:space="preserve"> </w:t>
      </w:r>
      <w:r w:rsidR="00D7058B" w:rsidRPr="002E1498">
        <w:rPr>
          <w:color w:val="000000"/>
          <w:sz w:val="22"/>
          <w:szCs w:val="22"/>
        </w:rPr>
        <w:t>Услуг</w:t>
      </w:r>
      <w:r w:rsidR="00BE55AA" w:rsidRPr="002E1498">
        <w:rPr>
          <w:color w:val="000000"/>
          <w:sz w:val="22"/>
          <w:szCs w:val="22"/>
        </w:rPr>
        <w:t xml:space="preserve"> в соответствии с условиями настоящего </w:t>
      </w:r>
      <w:r w:rsidR="00166F88">
        <w:rPr>
          <w:color w:val="000000"/>
          <w:sz w:val="22"/>
          <w:szCs w:val="22"/>
        </w:rPr>
        <w:t>Д</w:t>
      </w:r>
      <w:r w:rsidR="00BE55AA" w:rsidRPr="002E1498">
        <w:rPr>
          <w:color w:val="000000"/>
          <w:sz w:val="22"/>
          <w:szCs w:val="22"/>
        </w:rPr>
        <w:t xml:space="preserve">оговора. Отсутствие подписанного между сторонами экземпляра </w:t>
      </w:r>
      <w:r w:rsidR="00166F88">
        <w:rPr>
          <w:color w:val="000000"/>
          <w:sz w:val="22"/>
          <w:szCs w:val="22"/>
        </w:rPr>
        <w:t>п</w:t>
      </w:r>
      <w:r w:rsidR="00BE55AA" w:rsidRPr="002E1498">
        <w:rPr>
          <w:color w:val="000000"/>
          <w:sz w:val="22"/>
          <w:szCs w:val="22"/>
        </w:rPr>
        <w:t xml:space="preserve">убличной оферты на бумажном носителе не является основанием считать </w:t>
      </w:r>
      <w:r w:rsidR="00166F88">
        <w:rPr>
          <w:color w:val="000000"/>
          <w:sz w:val="22"/>
          <w:szCs w:val="22"/>
        </w:rPr>
        <w:t>п</w:t>
      </w:r>
      <w:r w:rsidR="00BE55AA" w:rsidRPr="002E1498">
        <w:rPr>
          <w:color w:val="000000"/>
          <w:sz w:val="22"/>
          <w:szCs w:val="22"/>
        </w:rPr>
        <w:t xml:space="preserve">убличную оферту незаключенной. Проведение оплаты в соответствии со сделанным Заказом считается акцептом </w:t>
      </w:r>
      <w:r w:rsidR="00166F88">
        <w:rPr>
          <w:color w:val="000000"/>
          <w:sz w:val="22"/>
          <w:szCs w:val="22"/>
        </w:rPr>
        <w:t>Заказчика</w:t>
      </w:r>
      <w:r w:rsidR="00BE55AA" w:rsidRPr="002E1498">
        <w:rPr>
          <w:color w:val="000000"/>
          <w:sz w:val="22"/>
          <w:szCs w:val="22"/>
        </w:rPr>
        <w:t xml:space="preserve"> согласно пункту 3 статьи 438 Гражданского кодекса РФ.</w:t>
      </w:r>
    </w:p>
    <w:p w14:paraId="0271F4F2" w14:textId="7BAE2E45" w:rsidR="00DB5EC1" w:rsidRPr="002E1498" w:rsidRDefault="00DB5EC1" w:rsidP="004B629C">
      <w:pPr>
        <w:pStyle w:val="a3"/>
        <w:shd w:val="clear" w:color="auto" w:fill="FFFFFF"/>
        <w:snapToGrid w:val="0"/>
        <w:spacing w:before="120" w:beforeAutospacing="0" w:after="120" w:afterAutospacing="0" w:line="276" w:lineRule="auto"/>
        <w:jc w:val="both"/>
        <w:rPr>
          <w:color w:val="000000"/>
          <w:sz w:val="22"/>
          <w:szCs w:val="22"/>
        </w:rPr>
      </w:pPr>
      <w:r w:rsidRPr="002E1498">
        <w:rPr>
          <w:color w:val="000000"/>
          <w:sz w:val="22"/>
          <w:szCs w:val="22"/>
        </w:rPr>
        <w:t>2.</w:t>
      </w:r>
      <w:r w:rsidR="00166F88">
        <w:rPr>
          <w:color w:val="000000"/>
          <w:sz w:val="22"/>
          <w:szCs w:val="22"/>
        </w:rPr>
        <w:t>4</w:t>
      </w:r>
      <w:r w:rsidRPr="002E1498">
        <w:rPr>
          <w:color w:val="000000"/>
          <w:sz w:val="22"/>
          <w:szCs w:val="22"/>
        </w:rPr>
        <w:t>. Услуги оказываются на Сайте.</w:t>
      </w:r>
    </w:p>
    <w:p w14:paraId="55841BED" w14:textId="726A11D5" w:rsidR="009871C8" w:rsidRPr="00F15AD7" w:rsidRDefault="00166F88" w:rsidP="004B629C">
      <w:pPr>
        <w:pStyle w:val="a3"/>
        <w:shd w:val="clear" w:color="auto" w:fill="FFFFFF"/>
        <w:snapToGrid w:val="0"/>
        <w:spacing w:before="120" w:beforeAutospacing="0" w:after="120" w:afterAutospacing="0" w:line="276" w:lineRule="auto"/>
        <w:jc w:val="both"/>
        <w:rPr>
          <w:color w:val="000000"/>
          <w:sz w:val="22"/>
          <w:szCs w:val="22"/>
        </w:rPr>
      </w:pPr>
      <w:r w:rsidRPr="002E1498">
        <w:rPr>
          <w:color w:val="000000"/>
          <w:sz w:val="22"/>
          <w:szCs w:val="22"/>
        </w:rPr>
        <w:t>2.</w:t>
      </w:r>
      <w:r>
        <w:rPr>
          <w:color w:val="000000"/>
          <w:sz w:val="22"/>
          <w:szCs w:val="22"/>
        </w:rPr>
        <w:t>5</w:t>
      </w:r>
      <w:r w:rsidRPr="002E1498">
        <w:rPr>
          <w:color w:val="000000"/>
          <w:sz w:val="22"/>
          <w:szCs w:val="22"/>
        </w:rPr>
        <w:t xml:space="preserve">. </w:t>
      </w:r>
      <w:r w:rsidRPr="00F15AD7">
        <w:rPr>
          <w:color w:val="000000"/>
          <w:sz w:val="22"/>
          <w:szCs w:val="22"/>
        </w:rPr>
        <w:t>Заказчик</w:t>
      </w:r>
      <w:r w:rsidR="009871C8" w:rsidRPr="00F15AD7">
        <w:rPr>
          <w:color w:val="000000"/>
          <w:sz w:val="22"/>
          <w:szCs w:val="22"/>
        </w:rPr>
        <w:t xml:space="preserve"> понимает</w:t>
      </w:r>
      <w:r w:rsidRPr="00F15AD7">
        <w:rPr>
          <w:color w:val="000000"/>
          <w:sz w:val="22"/>
          <w:szCs w:val="22"/>
        </w:rPr>
        <w:t xml:space="preserve"> и соглашается,</w:t>
      </w:r>
      <w:r w:rsidR="009871C8" w:rsidRPr="00F15AD7">
        <w:rPr>
          <w:color w:val="000000"/>
          <w:sz w:val="22"/>
          <w:szCs w:val="22"/>
        </w:rPr>
        <w:t xml:space="preserve"> что </w:t>
      </w:r>
      <w:r w:rsidRPr="00F15AD7">
        <w:rPr>
          <w:color w:val="000000"/>
          <w:sz w:val="22"/>
          <w:szCs w:val="22"/>
        </w:rPr>
        <w:t>Исполнитель</w:t>
      </w:r>
      <w:r w:rsidR="009871C8" w:rsidRPr="00F15AD7">
        <w:rPr>
          <w:color w:val="000000"/>
          <w:sz w:val="22"/>
          <w:szCs w:val="22"/>
        </w:rPr>
        <w:t xml:space="preserve"> може</w:t>
      </w:r>
      <w:r w:rsidRPr="00F15AD7">
        <w:rPr>
          <w:color w:val="000000"/>
          <w:sz w:val="22"/>
          <w:szCs w:val="22"/>
        </w:rPr>
        <w:t>т</w:t>
      </w:r>
      <w:r w:rsidR="009871C8" w:rsidRPr="00F15AD7">
        <w:rPr>
          <w:color w:val="000000"/>
          <w:sz w:val="22"/>
          <w:szCs w:val="22"/>
        </w:rPr>
        <w:t xml:space="preserve"> в одностороннем порядке изменять условия, изложенные в настоящем </w:t>
      </w:r>
      <w:r w:rsidRPr="00F15AD7">
        <w:rPr>
          <w:color w:val="000000"/>
          <w:sz w:val="22"/>
          <w:szCs w:val="22"/>
        </w:rPr>
        <w:t>Договоре</w:t>
      </w:r>
      <w:r w:rsidR="009871C8" w:rsidRPr="00F15AD7">
        <w:rPr>
          <w:color w:val="000000"/>
          <w:sz w:val="22"/>
          <w:szCs w:val="22"/>
        </w:rPr>
        <w:t xml:space="preserve">. Такие изменения вступают в силу в течение 3 (трех) дней после опубликования новой версии </w:t>
      </w:r>
      <w:r w:rsidRPr="00F15AD7">
        <w:rPr>
          <w:color w:val="000000"/>
          <w:sz w:val="22"/>
          <w:szCs w:val="22"/>
        </w:rPr>
        <w:t xml:space="preserve">Договора </w:t>
      </w:r>
      <w:r w:rsidR="009871C8" w:rsidRPr="00F15AD7">
        <w:rPr>
          <w:color w:val="000000"/>
          <w:sz w:val="22"/>
          <w:szCs w:val="22"/>
        </w:rPr>
        <w:t>на Сайте</w:t>
      </w:r>
      <w:r w:rsidRPr="00F15AD7">
        <w:rPr>
          <w:color w:val="000000"/>
          <w:sz w:val="22"/>
          <w:szCs w:val="22"/>
        </w:rPr>
        <w:t xml:space="preserve"> или доведения до сведения Заказчика с использованием его </w:t>
      </w:r>
      <w:r w:rsidR="00D66D8F" w:rsidRPr="00F15AD7">
        <w:rPr>
          <w:color w:val="000000"/>
          <w:sz w:val="22"/>
          <w:szCs w:val="22"/>
        </w:rPr>
        <w:t>адреса электронной почты</w:t>
      </w:r>
      <w:r w:rsidRPr="00F15AD7">
        <w:rPr>
          <w:color w:val="000000"/>
          <w:sz w:val="22"/>
          <w:szCs w:val="22"/>
        </w:rPr>
        <w:t>, оставленн</w:t>
      </w:r>
      <w:r w:rsidR="00D66D8F" w:rsidRPr="00F15AD7">
        <w:rPr>
          <w:color w:val="000000"/>
          <w:sz w:val="22"/>
          <w:szCs w:val="22"/>
        </w:rPr>
        <w:t>ого</w:t>
      </w:r>
      <w:r w:rsidRPr="00F15AD7">
        <w:rPr>
          <w:color w:val="000000"/>
          <w:sz w:val="22"/>
          <w:szCs w:val="22"/>
        </w:rPr>
        <w:t xml:space="preserve"> в Личном кабинете</w:t>
      </w:r>
      <w:r w:rsidR="009871C8" w:rsidRPr="00F15AD7">
        <w:rPr>
          <w:color w:val="000000"/>
          <w:sz w:val="22"/>
          <w:szCs w:val="22"/>
        </w:rPr>
        <w:t xml:space="preserve">. Если </w:t>
      </w:r>
      <w:r w:rsidRPr="00F15AD7">
        <w:rPr>
          <w:color w:val="000000"/>
          <w:sz w:val="22"/>
          <w:szCs w:val="22"/>
        </w:rPr>
        <w:t>Заказчик</w:t>
      </w:r>
      <w:r w:rsidR="009871C8" w:rsidRPr="00F15AD7">
        <w:rPr>
          <w:color w:val="000000"/>
          <w:sz w:val="22"/>
          <w:szCs w:val="22"/>
        </w:rPr>
        <w:t xml:space="preserve"> не соглашается с условиями настоящего </w:t>
      </w:r>
      <w:r w:rsidRPr="00F15AD7">
        <w:rPr>
          <w:color w:val="000000"/>
          <w:sz w:val="22"/>
          <w:szCs w:val="22"/>
        </w:rPr>
        <w:t>Договора</w:t>
      </w:r>
      <w:r w:rsidR="009871C8" w:rsidRPr="00F15AD7">
        <w:rPr>
          <w:color w:val="000000"/>
          <w:sz w:val="22"/>
          <w:szCs w:val="22"/>
        </w:rPr>
        <w:t xml:space="preserve">, </w:t>
      </w:r>
      <w:r w:rsidRPr="00F15AD7">
        <w:rPr>
          <w:color w:val="000000"/>
          <w:sz w:val="22"/>
          <w:szCs w:val="22"/>
        </w:rPr>
        <w:t xml:space="preserve">Заказчик </w:t>
      </w:r>
      <w:r w:rsidR="009871C8" w:rsidRPr="00F15AD7">
        <w:rPr>
          <w:color w:val="000000"/>
          <w:sz w:val="22"/>
          <w:szCs w:val="22"/>
        </w:rPr>
        <w:t xml:space="preserve">не должен использовать или входить на Сайт и должен прекратить пользование </w:t>
      </w:r>
      <w:r w:rsidRPr="00F15AD7">
        <w:rPr>
          <w:color w:val="000000"/>
          <w:sz w:val="22"/>
          <w:szCs w:val="22"/>
        </w:rPr>
        <w:t>Услугами</w:t>
      </w:r>
      <w:r w:rsidR="009871C8" w:rsidRPr="00F15AD7">
        <w:rPr>
          <w:color w:val="000000"/>
          <w:sz w:val="22"/>
          <w:szCs w:val="22"/>
        </w:rPr>
        <w:t>.</w:t>
      </w:r>
    </w:p>
    <w:p w14:paraId="62446AF5" w14:textId="330A8C80" w:rsidR="005C0ECC" w:rsidRDefault="006255AC" w:rsidP="0013191A">
      <w:pPr>
        <w:pStyle w:val="a6"/>
        <w:spacing w:before="120" w:after="12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AD7">
        <w:rPr>
          <w:rFonts w:ascii="Times New Roman" w:eastAsia="Times New Roman" w:hAnsi="Times New Roman" w:cs="Times New Roman"/>
          <w:color w:val="000000"/>
        </w:rPr>
        <w:t xml:space="preserve">2.6. </w:t>
      </w:r>
      <w:r w:rsidR="005C0ECC" w:rsidRPr="00F15AD7">
        <w:rPr>
          <w:rFonts w:ascii="Times New Roman" w:eastAsia="Times New Roman" w:hAnsi="Times New Roman" w:cs="Times New Roman"/>
          <w:color w:val="000000"/>
        </w:rPr>
        <w:t xml:space="preserve">В случае отзыва Договора </w:t>
      </w:r>
      <w:r w:rsidR="00BB6F23" w:rsidRPr="00F15AD7">
        <w:rPr>
          <w:rFonts w:ascii="Times New Roman" w:eastAsia="Times New Roman" w:hAnsi="Times New Roman" w:cs="Times New Roman"/>
          <w:color w:val="000000"/>
        </w:rPr>
        <w:t>Заказчиком</w:t>
      </w:r>
      <w:r w:rsidR="005C0ECC" w:rsidRPr="00F15AD7">
        <w:rPr>
          <w:rFonts w:ascii="Times New Roman" w:eastAsia="Times New Roman" w:hAnsi="Times New Roman" w:cs="Times New Roman"/>
          <w:color w:val="000000"/>
        </w:rPr>
        <w:t xml:space="preserve"> в связи с изменениями в Договоре на основании пункта 2.5</w:t>
      </w:r>
      <w:r w:rsidR="00BB6F23" w:rsidRPr="00F15AD7">
        <w:rPr>
          <w:rFonts w:ascii="Times New Roman" w:eastAsia="Times New Roman" w:hAnsi="Times New Roman" w:cs="Times New Roman"/>
          <w:color w:val="000000"/>
        </w:rPr>
        <w:t xml:space="preserve">, Исполнитель обязуется возвратить Заказчику денежные средства, уплаченные в порядке </w:t>
      </w:r>
      <w:r w:rsidR="00BB6F23" w:rsidRPr="00F15AD7">
        <w:rPr>
          <w:rFonts w:ascii="Times New Roman" w:eastAsia="Times New Roman" w:hAnsi="Times New Roman" w:cs="Times New Roman"/>
          <w:color w:val="000000"/>
        </w:rPr>
        <w:lastRenderedPageBreak/>
        <w:t xml:space="preserve">предварительной оплаты за </w:t>
      </w:r>
      <w:r w:rsidR="00845D96" w:rsidRPr="00F15AD7">
        <w:rPr>
          <w:rFonts w:ascii="Times New Roman" w:eastAsia="Times New Roman" w:hAnsi="Times New Roman" w:cs="Times New Roman"/>
          <w:color w:val="000000"/>
        </w:rPr>
        <w:t xml:space="preserve">срок, следующий за получением письменного уведомления от Заказчика об отзыве Договора. Возврат денежных средств производится в безналичном порядке путем перечисления денежных средств в течение 30 </w:t>
      </w:r>
      <w:r w:rsidR="00960687">
        <w:rPr>
          <w:rFonts w:ascii="Times New Roman" w:eastAsia="Times New Roman" w:hAnsi="Times New Roman" w:cs="Times New Roman"/>
          <w:color w:val="000000"/>
        </w:rPr>
        <w:t xml:space="preserve">(тридцати) </w:t>
      </w:r>
      <w:bookmarkStart w:id="0" w:name="_GoBack"/>
      <w:bookmarkEnd w:id="0"/>
      <w:r w:rsidR="00F15AD7">
        <w:rPr>
          <w:rFonts w:ascii="Times New Roman" w:eastAsia="Times New Roman" w:hAnsi="Times New Roman" w:cs="Times New Roman"/>
          <w:color w:val="000000"/>
        </w:rPr>
        <w:t xml:space="preserve">календарных </w:t>
      </w:r>
      <w:r w:rsidR="00AE3220" w:rsidRPr="00F15AD7">
        <w:rPr>
          <w:rFonts w:ascii="Times New Roman" w:eastAsia="Times New Roman" w:hAnsi="Times New Roman" w:cs="Times New Roman"/>
          <w:color w:val="000000"/>
        </w:rPr>
        <w:t>дней с даты расторжения Договора.</w:t>
      </w:r>
    </w:p>
    <w:p w14:paraId="54ABA9C7" w14:textId="2FDE16DF" w:rsidR="00BE55AA" w:rsidRPr="002E1498" w:rsidRDefault="00BE55AA" w:rsidP="005E169C">
      <w:pPr>
        <w:pStyle w:val="a3"/>
        <w:shd w:val="clear" w:color="auto" w:fill="FFFFFF"/>
        <w:snapToGrid w:val="0"/>
        <w:spacing w:before="120" w:beforeAutospacing="0" w:after="120" w:afterAutospacing="0" w:line="276" w:lineRule="auto"/>
        <w:jc w:val="center"/>
        <w:rPr>
          <w:b/>
          <w:bCs/>
          <w:caps/>
          <w:color w:val="000000"/>
          <w:sz w:val="22"/>
          <w:szCs w:val="22"/>
        </w:rPr>
      </w:pPr>
      <w:r w:rsidRPr="002E1498">
        <w:rPr>
          <w:b/>
          <w:bCs/>
          <w:caps/>
          <w:color w:val="000000"/>
          <w:sz w:val="22"/>
          <w:szCs w:val="22"/>
        </w:rPr>
        <w:t xml:space="preserve">3. </w:t>
      </w:r>
      <w:r w:rsidR="00DB5EC1" w:rsidRPr="002E1498">
        <w:rPr>
          <w:b/>
          <w:bCs/>
          <w:caps/>
          <w:color w:val="000000"/>
          <w:sz w:val="22"/>
          <w:szCs w:val="22"/>
        </w:rPr>
        <w:t>ОБЩИЕ УСЛОВИЯ И ПОРЯДОК ОКАЗАНИЯ УСЛУГ</w:t>
      </w:r>
    </w:p>
    <w:p w14:paraId="656BBD17" w14:textId="23F31B82" w:rsidR="00B319C4" w:rsidRPr="002E1498" w:rsidRDefault="00FD2FD3" w:rsidP="004B629C">
      <w:pPr>
        <w:pStyle w:val="a3"/>
        <w:shd w:val="clear" w:color="auto" w:fill="FFFFFF"/>
        <w:snapToGrid w:val="0"/>
        <w:spacing w:before="120" w:beforeAutospacing="0" w:after="120" w:afterAutospacing="0" w:line="276" w:lineRule="auto"/>
        <w:jc w:val="both"/>
        <w:rPr>
          <w:color w:val="000000"/>
          <w:sz w:val="22"/>
          <w:szCs w:val="22"/>
        </w:rPr>
      </w:pPr>
      <w:r w:rsidRPr="002E1498">
        <w:rPr>
          <w:color w:val="000000"/>
          <w:sz w:val="22"/>
          <w:szCs w:val="22"/>
        </w:rPr>
        <w:t xml:space="preserve">3.1. </w:t>
      </w:r>
      <w:r w:rsidR="00B319C4" w:rsidRPr="002E1498">
        <w:rPr>
          <w:color w:val="000000"/>
          <w:sz w:val="22"/>
          <w:szCs w:val="22"/>
        </w:rPr>
        <w:t>Для заказа и получения Услуг Заказчик регистрирует личный кабинет на Сайте</w:t>
      </w:r>
      <w:r w:rsidR="00166F88">
        <w:rPr>
          <w:color w:val="000000"/>
          <w:sz w:val="22"/>
          <w:szCs w:val="22"/>
        </w:rPr>
        <w:t xml:space="preserve">, указав </w:t>
      </w:r>
      <w:r w:rsidR="00A46BF8">
        <w:rPr>
          <w:sz w:val="22"/>
          <w:szCs w:val="22"/>
          <w:lang w:eastAsia="en-GB"/>
        </w:rPr>
        <w:t>необходимые данные для регистрации</w:t>
      </w:r>
      <w:r w:rsidR="00B319C4" w:rsidRPr="002E1498">
        <w:rPr>
          <w:color w:val="000000"/>
          <w:sz w:val="22"/>
          <w:szCs w:val="22"/>
        </w:rPr>
        <w:t>. Заказчик имеет право передавать логин и пароль к зарегистрированному личному кабинету только своим работник</w:t>
      </w:r>
      <w:r w:rsidR="00166F88">
        <w:rPr>
          <w:color w:val="000000"/>
          <w:sz w:val="22"/>
          <w:szCs w:val="22"/>
        </w:rPr>
        <w:t>ам</w:t>
      </w:r>
      <w:r w:rsidR="00B319C4" w:rsidRPr="002E1498">
        <w:rPr>
          <w:color w:val="000000"/>
          <w:sz w:val="22"/>
          <w:szCs w:val="22"/>
        </w:rPr>
        <w:t xml:space="preserve">. Доступ к личному кабинету третьим лицам допускается Заказчиком только с предварительного письменного согласия Исполнителя. Заказчик самостоятельно несет ответственность за любые действия работников и согласованных третьих лиц, которые </w:t>
      </w:r>
      <w:r w:rsidR="00166F88">
        <w:rPr>
          <w:color w:val="000000"/>
          <w:sz w:val="22"/>
          <w:szCs w:val="22"/>
        </w:rPr>
        <w:t>совершены в</w:t>
      </w:r>
      <w:r w:rsidR="00B319C4" w:rsidRPr="002E1498">
        <w:rPr>
          <w:color w:val="000000"/>
          <w:sz w:val="22"/>
          <w:szCs w:val="22"/>
        </w:rPr>
        <w:t xml:space="preserve"> лично</w:t>
      </w:r>
      <w:r w:rsidR="00166F88">
        <w:rPr>
          <w:color w:val="000000"/>
          <w:sz w:val="22"/>
          <w:szCs w:val="22"/>
        </w:rPr>
        <w:t>м</w:t>
      </w:r>
      <w:r w:rsidR="00B319C4" w:rsidRPr="002E1498">
        <w:rPr>
          <w:color w:val="000000"/>
          <w:sz w:val="22"/>
          <w:szCs w:val="22"/>
        </w:rPr>
        <w:t xml:space="preserve"> кабинет</w:t>
      </w:r>
      <w:r w:rsidR="00166F88">
        <w:rPr>
          <w:color w:val="000000"/>
          <w:sz w:val="22"/>
          <w:szCs w:val="22"/>
        </w:rPr>
        <w:t>е</w:t>
      </w:r>
      <w:r w:rsidR="00B319C4" w:rsidRPr="002E1498">
        <w:rPr>
          <w:color w:val="000000"/>
          <w:sz w:val="22"/>
          <w:szCs w:val="22"/>
        </w:rPr>
        <w:t xml:space="preserve"> Заказчика.</w:t>
      </w:r>
    </w:p>
    <w:p w14:paraId="25E77038" w14:textId="0F6AB47F" w:rsidR="00B319C4" w:rsidRPr="002E1498" w:rsidRDefault="00B319C4" w:rsidP="004B629C">
      <w:pPr>
        <w:pStyle w:val="a3"/>
        <w:shd w:val="clear" w:color="auto" w:fill="FFFFFF"/>
        <w:snapToGrid w:val="0"/>
        <w:spacing w:before="120" w:beforeAutospacing="0" w:after="120" w:afterAutospacing="0" w:line="276" w:lineRule="auto"/>
        <w:jc w:val="both"/>
        <w:rPr>
          <w:color w:val="000000"/>
          <w:sz w:val="22"/>
          <w:szCs w:val="22"/>
        </w:rPr>
      </w:pPr>
      <w:r w:rsidRPr="002E1498">
        <w:rPr>
          <w:color w:val="000000"/>
          <w:sz w:val="22"/>
          <w:szCs w:val="22"/>
        </w:rPr>
        <w:t>3.2. Заказчик самостоятельно несет ответственность за сохранность логина и пароля к своему личному кабинету.</w:t>
      </w:r>
    </w:p>
    <w:p w14:paraId="52958A34" w14:textId="2E0210FF" w:rsidR="00C14B52" w:rsidRPr="002E1498" w:rsidRDefault="00B319C4" w:rsidP="00B319C4">
      <w:pPr>
        <w:pStyle w:val="a3"/>
        <w:shd w:val="clear" w:color="auto" w:fill="FFFFFF"/>
        <w:snapToGrid w:val="0"/>
        <w:spacing w:before="120" w:beforeAutospacing="0" w:after="120" w:afterAutospacing="0" w:line="276" w:lineRule="auto"/>
        <w:jc w:val="both"/>
        <w:rPr>
          <w:color w:val="000000"/>
          <w:sz w:val="22"/>
          <w:szCs w:val="22"/>
        </w:rPr>
      </w:pPr>
      <w:r w:rsidRPr="002E1498">
        <w:rPr>
          <w:color w:val="000000"/>
          <w:sz w:val="22"/>
          <w:szCs w:val="22"/>
        </w:rPr>
        <w:t xml:space="preserve">3.3. </w:t>
      </w:r>
      <w:r w:rsidR="00BE55AA" w:rsidRPr="002E1498">
        <w:rPr>
          <w:color w:val="000000"/>
          <w:sz w:val="22"/>
          <w:szCs w:val="22"/>
        </w:rPr>
        <w:t xml:space="preserve">В рамках исполнения настоящего Договора оферты </w:t>
      </w:r>
      <w:r w:rsidRPr="002E1498">
        <w:rPr>
          <w:color w:val="000000"/>
          <w:sz w:val="22"/>
          <w:szCs w:val="22"/>
        </w:rPr>
        <w:t>Исполнитель</w:t>
      </w:r>
      <w:r w:rsidR="00BE55AA" w:rsidRPr="002E1498">
        <w:rPr>
          <w:color w:val="000000"/>
          <w:sz w:val="22"/>
          <w:szCs w:val="22"/>
        </w:rPr>
        <w:t xml:space="preserve"> обязуется</w:t>
      </w:r>
      <w:r w:rsidR="00C14B52" w:rsidRPr="002E1498">
        <w:rPr>
          <w:color w:val="000000"/>
          <w:sz w:val="22"/>
          <w:szCs w:val="22"/>
        </w:rPr>
        <w:t xml:space="preserve"> </w:t>
      </w:r>
      <w:r w:rsidR="00D7058B" w:rsidRPr="002E1498">
        <w:rPr>
          <w:color w:val="000000"/>
          <w:sz w:val="22"/>
          <w:szCs w:val="22"/>
        </w:rPr>
        <w:t xml:space="preserve">оказать </w:t>
      </w:r>
      <w:r w:rsidR="00F35037" w:rsidRPr="002E1498">
        <w:rPr>
          <w:color w:val="000000"/>
          <w:sz w:val="22"/>
          <w:szCs w:val="22"/>
        </w:rPr>
        <w:t>У</w:t>
      </w:r>
      <w:r w:rsidR="00C14B52" w:rsidRPr="002E1498">
        <w:rPr>
          <w:color w:val="000000"/>
          <w:sz w:val="22"/>
          <w:szCs w:val="22"/>
        </w:rPr>
        <w:t>слуг</w:t>
      </w:r>
      <w:r w:rsidR="00F35037" w:rsidRPr="002E1498">
        <w:rPr>
          <w:color w:val="000000"/>
          <w:sz w:val="22"/>
          <w:szCs w:val="22"/>
        </w:rPr>
        <w:t>и</w:t>
      </w:r>
      <w:r w:rsidR="00C14B52" w:rsidRPr="002E1498">
        <w:rPr>
          <w:color w:val="000000"/>
          <w:sz w:val="22"/>
          <w:szCs w:val="22"/>
        </w:rPr>
        <w:t xml:space="preserve"> лично или с привлечением третьих</w:t>
      </w:r>
      <w:r w:rsidR="00221CFD">
        <w:rPr>
          <w:color w:val="000000"/>
          <w:sz w:val="22"/>
          <w:szCs w:val="22"/>
        </w:rPr>
        <w:t xml:space="preserve"> лиц</w:t>
      </w:r>
      <w:r w:rsidRPr="002E1498">
        <w:rPr>
          <w:color w:val="000000"/>
          <w:sz w:val="22"/>
          <w:szCs w:val="22"/>
        </w:rPr>
        <w:t>.</w:t>
      </w:r>
      <w:r w:rsidR="00C14B52" w:rsidRPr="002E1498">
        <w:rPr>
          <w:color w:val="000000"/>
          <w:sz w:val="22"/>
          <w:szCs w:val="22"/>
        </w:rPr>
        <w:t xml:space="preserve"> </w:t>
      </w:r>
    </w:p>
    <w:p w14:paraId="513586F3" w14:textId="4449F9A4" w:rsidR="00B319C4" w:rsidRPr="002E1498" w:rsidRDefault="00B319C4" w:rsidP="00B319C4">
      <w:pPr>
        <w:pStyle w:val="a3"/>
        <w:shd w:val="clear" w:color="auto" w:fill="FFFFFF"/>
        <w:snapToGrid w:val="0"/>
        <w:spacing w:before="120" w:beforeAutospacing="0" w:after="120" w:afterAutospacing="0" w:line="276" w:lineRule="auto"/>
        <w:jc w:val="both"/>
        <w:rPr>
          <w:color w:val="000000"/>
          <w:sz w:val="22"/>
          <w:szCs w:val="22"/>
        </w:rPr>
      </w:pPr>
      <w:r w:rsidRPr="002E1498">
        <w:rPr>
          <w:color w:val="000000"/>
          <w:sz w:val="22"/>
          <w:szCs w:val="22"/>
        </w:rPr>
        <w:t>3.4. Перечень, содержание, стоимость и срок</w:t>
      </w:r>
      <w:r w:rsidR="00E033D3" w:rsidRPr="002E1498">
        <w:rPr>
          <w:color w:val="000000"/>
          <w:sz w:val="22"/>
          <w:szCs w:val="22"/>
        </w:rPr>
        <w:t>и</w:t>
      </w:r>
      <w:r w:rsidRPr="002E1498">
        <w:rPr>
          <w:color w:val="000000"/>
          <w:sz w:val="22"/>
          <w:szCs w:val="22"/>
        </w:rPr>
        <w:t xml:space="preserve"> оказания Услуг в Заказе согласовываются между Исполнителем и </w:t>
      </w:r>
      <w:r w:rsidRPr="003634A6">
        <w:rPr>
          <w:color w:val="000000"/>
          <w:sz w:val="22"/>
          <w:szCs w:val="22"/>
        </w:rPr>
        <w:t xml:space="preserve">Заказчиком </w:t>
      </w:r>
      <w:r w:rsidR="003634A6" w:rsidRPr="003634A6">
        <w:rPr>
          <w:color w:val="000000"/>
          <w:sz w:val="22"/>
          <w:szCs w:val="22"/>
        </w:rPr>
        <w:t>в электронной форме</w:t>
      </w:r>
      <w:r w:rsidRPr="003634A6">
        <w:rPr>
          <w:color w:val="000000"/>
          <w:sz w:val="22"/>
          <w:szCs w:val="22"/>
        </w:rPr>
        <w:t>.</w:t>
      </w:r>
      <w:r w:rsidR="00E033D3" w:rsidRPr="003634A6">
        <w:rPr>
          <w:color w:val="000000"/>
          <w:sz w:val="22"/>
          <w:szCs w:val="22"/>
        </w:rPr>
        <w:t xml:space="preserve"> </w:t>
      </w:r>
      <w:r w:rsidR="003634A6" w:rsidRPr="003634A6">
        <w:rPr>
          <w:color w:val="000000"/>
          <w:sz w:val="22"/>
          <w:szCs w:val="22"/>
        </w:rPr>
        <w:t>Заказ</w:t>
      </w:r>
      <w:r w:rsidR="00E033D3" w:rsidRPr="003634A6">
        <w:rPr>
          <w:color w:val="000000"/>
          <w:sz w:val="22"/>
          <w:szCs w:val="22"/>
        </w:rPr>
        <w:t xml:space="preserve"> считается согласованным после его </w:t>
      </w:r>
      <w:r w:rsidR="003634A6" w:rsidRPr="003634A6">
        <w:rPr>
          <w:color w:val="000000"/>
          <w:sz w:val="22"/>
          <w:szCs w:val="22"/>
        </w:rPr>
        <w:t>одобрения Сторонами в электронной форме</w:t>
      </w:r>
      <w:r w:rsidR="00E033D3" w:rsidRPr="003634A6">
        <w:rPr>
          <w:color w:val="000000"/>
          <w:sz w:val="22"/>
          <w:szCs w:val="22"/>
        </w:rPr>
        <w:t>.</w:t>
      </w:r>
    </w:p>
    <w:p w14:paraId="4DE3DD48" w14:textId="2110321D" w:rsidR="00D7058B" w:rsidRPr="002E1498" w:rsidRDefault="00E033D3" w:rsidP="004B629C">
      <w:pPr>
        <w:pStyle w:val="a3"/>
        <w:shd w:val="clear" w:color="auto" w:fill="FFFFFF"/>
        <w:snapToGrid w:val="0"/>
        <w:spacing w:before="120" w:beforeAutospacing="0" w:after="120" w:afterAutospacing="0" w:line="276" w:lineRule="auto"/>
        <w:jc w:val="both"/>
        <w:rPr>
          <w:color w:val="000000"/>
          <w:sz w:val="22"/>
          <w:szCs w:val="22"/>
        </w:rPr>
      </w:pPr>
      <w:r w:rsidRPr="002E1498">
        <w:rPr>
          <w:color w:val="000000"/>
          <w:sz w:val="22"/>
          <w:szCs w:val="22"/>
        </w:rPr>
        <w:t xml:space="preserve">3.5. Заказчик </w:t>
      </w:r>
      <w:r w:rsidR="00BE55AA" w:rsidRPr="002E1498">
        <w:rPr>
          <w:color w:val="000000"/>
          <w:sz w:val="22"/>
          <w:szCs w:val="22"/>
        </w:rPr>
        <w:t>обязуется</w:t>
      </w:r>
      <w:r w:rsidR="00D7058B" w:rsidRPr="002E1498">
        <w:rPr>
          <w:color w:val="000000"/>
          <w:sz w:val="22"/>
          <w:szCs w:val="22"/>
        </w:rPr>
        <w:t xml:space="preserve"> оплатить выбранные Услуги </w:t>
      </w:r>
      <w:r w:rsidRPr="002E1498">
        <w:rPr>
          <w:color w:val="000000"/>
          <w:sz w:val="22"/>
          <w:szCs w:val="22"/>
        </w:rPr>
        <w:t xml:space="preserve">в полном объеме </w:t>
      </w:r>
      <w:r w:rsidR="00D7058B" w:rsidRPr="002E1498">
        <w:rPr>
          <w:color w:val="000000"/>
          <w:sz w:val="22"/>
          <w:szCs w:val="22"/>
        </w:rPr>
        <w:t xml:space="preserve">с использованием доступа к личному кабинету. Если </w:t>
      </w:r>
      <w:r w:rsidRPr="002E1498">
        <w:rPr>
          <w:color w:val="000000"/>
          <w:sz w:val="22"/>
          <w:szCs w:val="22"/>
        </w:rPr>
        <w:t xml:space="preserve">Заказчик </w:t>
      </w:r>
      <w:r w:rsidR="00D7058B" w:rsidRPr="002E1498">
        <w:rPr>
          <w:color w:val="000000"/>
          <w:sz w:val="22"/>
          <w:szCs w:val="22"/>
        </w:rPr>
        <w:t xml:space="preserve">не оплатил Услуги, то </w:t>
      </w:r>
      <w:r w:rsidRPr="002E1498">
        <w:rPr>
          <w:color w:val="000000"/>
          <w:sz w:val="22"/>
          <w:szCs w:val="22"/>
        </w:rPr>
        <w:t>Исполнитель</w:t>
      </w:r>
      <w:r w:rsidR="00D7058B" w:rsidRPr="002E1498">
        <w:rPr>
          <w:color w:val="000000"/>
          <w:sz w:val="22"/>
          <w:szCs w:val="22"/>
        </w:rPr>
        <w:t xml:space="preserve"> не обязан оказывать </w:t>
      </w:r>
      <w:r w:rsidRPr="002E1498">
        <w:rPr>
          <w:color w:val="000000"/>
          <w:sz w:val="22"/>
          <w:szCs w:val="22"/>
        </w:rPr>
        <w:t xml:space="preserve">Заказчику </w:t>
      </w:r>
      <w:r w:rsidR="00D7058B" w:rsidRPr="002E1498">
        <w:rPr>
          <w:color w:val="000000"/>
          <w:sz w:val="22"/>
          <w:szCs w:val="22"/>
        </w:rPr>
        <w:t xml:space="preserve">Услуги. </w:t>
      </w:r>
    </w:p>
    <w:p w14:paraId="39ACFEAE" w14:textId="2CB2A9D7" w:rsidR="00BE55AA" w:rsidRPr="002E1498" w:rsidRDefault="00FD2FD3" w:rsidP="004B629C">
      <w:pPr>
        <w:pStyle w:val="a3"/>
        <w:shd w:val="clear" w:color="auto" w:fill="FFFFFF"/>
        <w:snapToGrid w:val="0"/>
        <w:spacing w:before="120" w:beforeAutospacing="0" w:after="120" w:afterAutospacing="0" w:line="276" w:lineRule="auto"/>
        <w:jc w:val="both"/>
        <w:rPr>
          <w:color w:val="000000"/>
          <w:sz w:val="22"/>
          <w:szCs w:val="22"/>
        </w:rPr>
      </w:pPr>
      <w:r w:rsidRPr="002E1498">
        <w:rPr>
          <w:color w:val="000000"/>
          <w:sz w:val="22"/>
          <w:szCs w:val="22"/>
        </w:rPr>
        <w:t>3.</w:t>
      </w:r>
      <w:r w:rsidR="00A46BF8">
        <w:rPr>
          <w:color w:val="000000"/>
          <w:sz w:val="22"/>
          <w:szCs w:val="22"/>
        </w:rPr>
        <w:t>6</w:t>
      </w:r>
      <w:r w:rsidRPr="002E1498">
        <w:rPr>
          <w:color w:val="000000"/>
          <w:sz w:val="22"/>
          <w:szCs w:val="22"/>
        </w:rPr>
        <w:t xml:space="preserve">. </w:t>
      </w:r>
      <w:r w:rsidR="00BE55AA" w:rsidRPr="002E1498">
        <w:rPr>
          <w:color w:val="000000"/>
          <w:sz w:val="22"/>
          <w:szCs w:val="22"/>
        </w:rPr>
        <w:t>Заказ</w:t>
      </w:r>
      <w:r w:rsidR="00C14B52" w:rsidRPr="002E1498">
        <w:rPr>
          <w:color w:val="000000"/>
          <w:sz w:val="22"/>
          <w:szCs w:val="22"/>
        </w:rPr>
        <w:t xml:space="preserve"> </w:t>
      </w:r>
      <w:r w:rsidR="00BE55AA" w:rsidRPr="002E1498">
        <w:rPr>
          <w:color w:val="000000"/>
          <w:sz w:val="22"/>
          <w:szCs w:val="22"/>
        </w:rPr>
        <w:t xml:space="preserve">считается исполненным </w:t>
      </w:r>
      <w:r w:rsidR="00E557E0">
        <w:rPr>
          <w:color w:val="000000"/>
          <w:sz w:val="22"/>
          <w:szCs w:val="22"/>
        </w:rPr>
        <w:t>после</w:t>
      </w:r>
      <w:r w:rsidR="00BE55AA" w:rsidRPr="002E1498">
        <w:rPr>
          <w:color w:val="000000"/>
          <w:sz w:val="22"/>
          <w:szCs w:val="22"/>
        </w:rPr>
        <w:t xml:space="preserve"> </w:t>
      </w:r>
      <w:r w:rsidR="00A46BF8">
        <w:rPr>
          <w:color w:val="000000"/>
          <w:sz w:val="22"/>
          <w:szCs w:val="22"/>
        </w:rPr>
        <w:t>оказания</w:t>
      </w:r>
      <w:r w:rsidR="00E033D3" w:rsidRPr="002E1498">
        <w:rPr>
          <w:color w:val="000000"/>
          <w:sz w:val="22"/>
          <w:szCs w:val="22"/>
        </w:rPr>
        <w:t xml:space="preserve"> Услуг, согласованных в </w:t>
      </w:r>
      <w:r w:rsidR="007613BD">
        <w:rPr>
          <w:color w:val="000000"/>
          <w:sz w:val="22"/>
          <w:szCs w:val="22"/>
        </w:rPr>
        <w:t>Счёте на оплату</w:t>
      </w:r>
      <w:r w:rsidR="00E033D3" w:rsidRPr="002E1498">
        <w:rPr>
          <w:color w:val="000000"/>
          <w:sz w:val="22"/>
          <w:szCs w:val="22"/>
        </w:rPr>
        <w:t xml:space="preserve"> </w:t>
      </w:r>
      <w:r w:rsidR="00D00DDE">
        <w:rPr>
          <w:color w:val="000000"/>
          <w:sz w:val="22"/>
          <w:szCs w:val="22"/>
        </w:rPr>
        <w:t>в</w:t>
      </w:r>
      <w:r w:rsidR="00D00DDE" w:rsidRPr="002E1498">
        <w:rPr>
          <w:color w:val="000000"/>
          <w:sz w:val="22"/>
          <w:szCs w:val="22"/>
        </w:rPr>
        <w:t xml:space="preserve"> </w:t>
      </w:r>
      <w:r w:rsidR="00D00DDE">
        <w:rPr>
          <w:color w:val="000000"/>
          <w:sz w:val="22"/>
          <w:szCs w:val="22"/>
        </w:rPr>
        <w:t>пункте</w:t>
      </w:r>
      <w:r w:rsidR="00D00DDE" w:rsidRPr="002E1498">
        <w:rPr>
          <w:color w:val="000000"/>
          <w:sz w:val="22"/>
          <w:szCs w:val="22"/>
        </w:rPr>
        <w:t xml:space="preserve"> </w:t>
      </w:r>
      <w:r w:rsidR="00E033D3" w:rsidRPr="002E1498">
        <w:rPr>
          <w:color w:val="000000"/>
          <w:sz w:val="22"/>
          <w:szCs w:val="22"/>
        </w:rPr>
        <w:t>3.4 настоящего Договора</w:t>
      </w:r>
      <w:r w:rsidR="00BE55AA" w:rsidRPr="002E1498">
        <w:rPr>
          <w:color w:val="000000"/>
          <w:sz w:val="22"/>
          <w:szCs w:val="22"/>
        </w:rPr>
        <w:t>.</w:t>
      </w:r>
    </w:p>
    <w:p w14:paraId="3CB325CA" w14:textId="1CA79372" w:rsidR="00BE55AA" w:rsidRPr="00A46BF8" w:rsidRDefault="00BE55AA" w:rsidP="00A46BF8">
      <w:pPr>
        <w:pStyle w:val="a3"/>
        <w:shd w:val="clear" w:color="auto" w:fill="FFFFFF"/>
        <w:snapToGrid w:val="0"/>
        <w:spacing w:before="120" w:beforeAutospacing="0" w:after="120" w:afterAutospacing="0" w:line="276" w:lineRule="auto"/>
        <w:jc w:val="center"/>
        <w:rPr>
          <w:b/>
          <w:bCs/>
          <w:color w:val="000000"/>
          <w:sz w:val="22"/>
          <w:szCs w:val="22"/>
        </w:rPr>
      </w:pPr>
      <w:r w:rsidRPr="00A46BF8">
        <w:rPr>
          <w:b/>
          <w:bCs/>
          <w:color w:val="000000"/>
          <w:sz w:val="22"/>
          <w:szCs w:val="22"/>
        </w:rPr>
        <w:t xml:space="preserve">4. </w:t>
      </w:r>
      <w:r w:rsidR="008D16E2" w:rsidRPr="00A46BF8">
        <w:rPr>
          <w:b/>
          <w:bCs/>
          <w:color w:val="000000"/>
          <w:sz w:val="22"/>
          <w:szCs w:val="22"/>
        </w:rPr>
        <w:t>ПРАВА И ОБЯЗАННОСТИ ИСПОЛНИТЕЛЯ</w:t>
      </w:r>
    </w:p>
    <w:p w14:paraId="4808E3EE" w14:textId="77777777" w:rsidR="00A46BF8" w:rsidRDefault="008D16E2" w:rsidP="00A46BF8">
      <w:pPr>
        <w:pStyle w:val="a3"/>
        <w:shd w:val="clear" w:color="auto" w:fill="FFFFFF"/>
        <w:snapToGrid w:val="0"/>
        <w:spacing w:before="120" w:beforeAutospacing="0" w:after="120" w:afterAutospacing="0" w:line="276" w:lineRule="auto"/>
        <w:jc w:val="both"/>
        <w:rPr>
          <w:color w:val="000000"/>
          <w:sz w:val="22"/>
          <w:szCs w:val="22"/>
        </w:rPr>
      </w:pPr>
      <w:r w:rsidRPr="002E1498">
        <w:rPr>
          <w:color w:val="000000"/>
          <w:sz w:val="22"/>
          <w:szCs w:val="22"/>
        </w:rPr>
        <w:t xml:space="preserve">4.1. </w:t>
      </w:r>
      <w:r w:rsidR="00725140" w:rsidRPr="00A46BF8">
        <w:rPr>
          <w:color w:val="000000"/>
          <w:sz w:val="22"/>
          <w:szCs w:val="22"/>
        </w:rPr>
        <w:t xml:space="preserve">Исполнитель обязуется: </w:t>
      </w:r>
    </w:p>
    <w:p w14:paraId="2957BC5D" w14:textId="6ABF825B" w:rsidR="00A46BF8" w:rsidRDefault="00725140" w:rsidP="00A46BF8">
      <w:pPr>
        <w:pStyle w:val="a3"/>
        <w:shd w:val="clear" w:color="auto" w:fill="FFFFFF"/>
        <w:snapToGrid w:val="0"/>
        <w:spacing w:before="120" w:beforeAutospacing="0" w:after="120" w:afterAutospacing="0" w:line="276" w:lineRule="auto"/>
        <w:ind w:firstLine="708"/>
        <w:jc w:val="both"/>
        <w:rPr>
          <w:color w:val="000000"/>
          <w:sz w:val="22"/>
          <w:szCs w:val="22"/>
        </w:rPr>
      </w:pPr>
      <w:r w:rsidRPr="00A46BF8">
        <w:rPr>
          <w:color w:val="000000"/>
          <w:sz w:val="22"/>
          <w:szCs w:val="22"/>
        </w:rPr>
        <w:t xml:space="preserve">(а) зарегистрировать Заказчика на </w:t>
      </w:r>
      <w:r w:rsidR="00A8792C" w:rsidRPr="00A46BF8">
        <w:rPr>
          <w:color w:val="000000"/>
          <w:sz w:val="22"/>
          <w:szCs w:val="22"/>
        </w:rPr>
        <w:t>Сайте</w:t>
      </w:r>
      <w:r w:rsidRPr="00A46BF8">
        <w:rPr>
          <w:color w:val="000000"/>
          <w:sz w:val="22"/>
          <w:szCs w:val="22"/>
        </w:rPr>
        <w:t xml:space="preserve"> и предоставить ему </w:t>
      </w:r>
      <w:r w:rsidR="00A46BF8">
        <w:rPr>
          <w:color w:val="000000"/>
          <w:sz w:val="22"/>
          <w:szCs w:val="22"/>
        </w:rPr>
        <w:t>доступ к личному кабинету</w:t>
      </w:r>
      <w:r w:rsidRPr="00A46BF8">
        <w:rPr>
          <w:color w:val="000000"/>
          <w:sz w:val="22"/>
          <w:szCs w:val="22"/>
        </w:rPr>
        <w:t xml:space="preserve">; </w:t>
      </w:r>
    </w:p>
    <w:p w14:paraId="42F20C3C" w14:textId="77777777" w:rsidR="00AE3220" w:rsidRDefault="00725140" w:rsidP="00AE3220">
      <w:pPr>
        <w:pStyle w:val="a3"/>
        <w:shd w:val="clear" w:color="auto" w:fill="FFFFFF"/>
        <w:snapToGrid w:val="0"/>
        <w:spacing w:before="120" w:beforeAutospacing="0" w:after="120" w:afterAutospacing="0" w:line="276" w:lineRule="auto"/>
        <w:ind w:left="708"/>
        <w:jc w:val="both"/>
        <w:rPr>
          <w:color w:val="000000"/>
          <w:sz w:val="22"/>
          <w:szCs w:val="22"/>
        </w:rPr>
      </w:pPr>
      <w:r w:rsidRPr="00A46BF8">
        <w:rPr>
          <w:color w:val="000000"/>
          <w:sz w:val="22"/>
          <w:szCs w:val="22"/>
        </w:rPr>
        <w:t>(б) оказать Заказчику согласованные в порядке п.</w:t>
      </w:r>
      <w:r w:rsidR="00A46BF8">
        <w:rPr>
          <w:color w:val="000000"/>
          <w:sz w:val="22"/>
          <w:szCs w:val="22"/>
        </w:rPr>
        <w:t>3</w:t>
      </w:r>
      <w:r w:rsidRPr="00A46BF8">
        <w:rPr>
          <w:color w:val="000000"/>
          <w:sz w:val="22"/>
          <w:szCs w:val="22"/>
        </w:rPr>
        <w:t>.</w:t>
      </w:r>
      <w:r w:rsidR="00A46BF8">
        <w:rPr>
          <w:color w:val="000000"/>
          <w:sz w:val="22"/>
          <w:szCs w:val="22"/>
        </w:rPr>
        <w:t>4</w:t>
      </w:r>
      <w:r w:rsidRPr="00A46BF8">
        <w:rPr>
          <w:color w:val="000000"/>
          <w:sz w:val="22"/>
          <w:szCs w:val="22"/>
        </w:rPr>
        <w:t xml:space="preserve">. Договора Услуги, согласно </w:t>
      </w:r>
      <w:r w:rsidR="00A46BF8">
        <w:rPr>
          <w:color w:val="000000"/>
          <w:sz w:val="22"/>
          <w:szCs w:val="22"/>
        </w:rPr>
        <w:t>т</w:t>
      </w:r>
      <w:r w:rsidRPr="00A46BF8">
        <w:rPr>
          <w:color w:val="000000"/>
          <w:sz w:val="22"/>
          <w:szCs w:val="22"/>
        </w:rPr>
        <w:t>арифам</w:t>
      </w:r>
      <w:r w:rsidR="00D00DDE">
        <w:rPr>
          <w:color w:val="000000"/>
          <w:sz w:val="22"/>
          <w:szCs w:val="22"/>
        </w:rPr>
        <w:t>, указанным на Сайте,</w:t>
      </w:r>
      <w:r w:rsidR="00A46BF8">
        <w:rPr>
          <w:color w:val="000000"/>
          <w:sz w:val="22"/>
          <w:szCs w:val="22"/>
        </w:rPr>
        <w:t xml:space="preserve"> и </w:t>
      </w:r>
      <w:r w:rsidRPr="00A46BF8">
        <w:rPr>
          <w:color w:val="000000"/>
          <w:sz w:val="22"/>
          <w:szCs w:val="22"/>
        </w:rPr>
        <w:t>условиям Договора</w:t>
      </w:r>
      <w:r w:rsidR="00AE3220">
        <w:rPr>
          <w:color w:val="000000"/>
          <w:sz w:val="22"/>
          <w:szCs w:val="22"/>
        </w:rPr>
        <w:t>;</w:t>
      </w:r>
    </w:p>
    <w:p w14:paraId="7FBDC878" w14:textId="34C218AD" w:rsidR="00A46BF8" w:rsidRDefault="00AE3220" w:rsidP="00AE3220">
      <w:pPr>
        <w:pStyle w:val="a3"/>
        <w:shd w:val="clear" w:color="auto" w:fill="FFFFFF"/>
        <w:snapToGrid w:val="0"/>
        <w:spacing w:before="120" w:beforeAutospacing="0" w:after="120" w:afterAutospacing="0" w:line="276" w:lineRule="auto"/>
        <w:ind w:left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(в) возвратить денежные средства, оплаченные Заказчиком, в соответствии с пунктом 2.6</w:t>
      </w:r>
      <w:r w:rsidR="00014393">
        <w:rPr>
          <w:color w:val="000000"/>
          <w:sz w:val="22"/>
          <w:szCs w:val="22"/>
        </w:rPr>
        <w:t>.</w:t>
      </w:r>
    </w:p>
    <w:p w14:paraId="402D2D63" w14:textId="77777777" w:rsidR="00A46BF8" w:rsidRDefault="00A46BF8" w:rsidP="00A46BF8">
      <w:pPr>
        <w:pStyle w:val="a3"/>
        <w:shd w:val="clear" w:color="auto" w:fill="FFFFFF"/>
        <w:snapToGrid w:val="0"/>
        <w:spacing w:before="120" w:beforeAutospacing="0" w:after="120" w:afterAutospacing="0" w:line="276" w:lineRule="auto"/>
        <w:jc w:val="both"/>
        <w:rPr>
          <w:color w:val="000000"/>
          <w:sz w:val="22"/>
          <w:szCs w:val="22"/>
        </w:rPr>
      </w:pPr>
      <w:r w:rsidRPr="002E1498">
        <w:rPr>
          <w:color w:val="000000"/>
          <w:sz w:val="22"/>
          <w:szCs w:val="22"/>
        </w:rPr>
        <w:t>4.</w:t>
      </w:r>
      <w:r>
        <w:rPr>
          <w:color w:val="000000"/>
          <w:sz w:val="22"/>
          <w:szCs w:val="22"/>
        </w:rPr>
        <w:t>2</w:t>
      </w:r>
      <w:r w:rsidRPr="002E1498">
        <w:rPr>
          <w:color w:val="000000"/>
          <w:sz w:val="22"/>
          <w:szCs w:val="22"/>
        </w:rPr>
        <w:t xml:space="preserve">. </w:t>
      </w:r>
      <w:r w:rsidR="00725140" w:rsidRPr="00725140">
        <w:rPr>
          <w:color w:val="000000"/>
          <w:sz w:val="22"/>
          <w:szCs w:val="22"/>
        </w:rPr>
        <w:t xml:space="preserve">Исполнитель вправе: </w:t>
      </w:r>
    </w:p>
    <w:p w14:paraId="5F7B2708" w14:textId="6658A4AE" w:rsidR="00A46BF8" w:rsidRDefault="00725140" w:rsidP="00A46BF8">
      <w:pPr>
        <w:pStyle w:val="a3"/>
        <w:shd w:val="clear" w:color="auto" w:fill="FFFFFF"/>
        <w:snapToGrid w:val="0"/>
        <w:spacing w:before="120" w:beforeAutospacing="0" w:after="120" w:afterAutospacing="0" w:line="276" w:lineRule="auto"/>
        <w:ind w:firstLine="709"/>
        <w:jc w:val="both"/>
        <w:rPr>
          <w:color w:val="000000"/>
          <w:sz w:val="22"/>
          <w:szCs w:val="22"/>
        </w:rPr>
      </w:pPr>
      <w:r w:rsidRPr="00725140">
        <w:rPr>
          <w:color w:val="000000"/>
          <w:sz w:val="22"/>
          <w:szCs w:val="22"/>
        </w:rPr>
        <w:t xml:space="preserve">(а) публиковать на </w:t>
      </w:r>
      <w:r w:rsidR="00A8792C" w:rsidRPr="00725140">
        <w:rPr>
          <w:color w:val="000000"/>
          <w:sz w:val="22"/>
          <w:szCs w:val="22"/>
        </w:rPr>
        <w:t>Сайте</w:t>
      </w:r>
      <w:r w:rsidRPr="00725140">
        <w:rPr>
          <w:color w:val="000000"/>
          <w:sz w:val="22"/>
          <w:szCs w:val="22"/>
        </w:rPr>
        <w:t xml:space="preserve"> информацию о Заказчике, предоставленную Заказчиком </w:t>
      </w:r>
      <w:r w:rsidR="00A46BF8">
        <w:rPr>
          <w:color w:val="000000"/>
          <w:sz w:val="22"/>
          <w:szCs w:val="22"/>
        </w:rPr>
        <w:t>в рамках исполнения Услуг</w:t>
      </w:r>
      <w:r w:rsidRPr="00725140">
        <w:rPr>
          <w:color w:val="000000"/>
          <w:sz w:val="22"/>
          <w:szCs w:val="22"/>
        </w:rPr>
        <w:t xml:space="preserve">; </w:t>
      </w:r>
    </w:p>
    <w:p w14:paraId="515E46CA" w14:textId="77777777" w:rsidR="00A46BF8" w:rsidRDefault="00725140" w:rsidP="00A46BF8">
      <w:pPr>
        <w:pStyle w:val="a3"/>
        <w:shd w:val="clear" w:color="auto" w:fill="FFFFFF"/>
        <w:snapToGrid w:val="0"/>
        <w:spacing w:before="120" w:beforeAutospacing="0" w:after="120" w:afterAutospacing="0" w:line="276" w:lineRule="auto"/>
        <w:ind w:firstLine="709"/>
        <w:jc w:val="both"/>
        <w:rPr>
          <w:color w:val="000000"/>
          <w:sz w:val="22"/>
          <w:szCs w:val="22"/>
        </w:rPr>
      </w:pPr>
      <w:r w:rsidRPr="00725140">
        <w:rPr>
          <w:color w:val="000000"/>
          <w:sz w:val="22"/>
          <w:szCs w:val="22"/>
        </w:rPr>
        <w:t xml:space="preserve">(б) отказать Заказчику в предоставлении Услуг, либо приостановить оказание Услуг, если Заказчик не предоставил Исполнителю информацию о Заказчике; </w:t>
      </w:r>
    </w:p>
    <w:p w14:paraId="1261FCEE" w14:textId="6F3D2F46" w:rsidR="00A8792C" w:rsidRDefault="00725140" w:rsidP="00A46BF8">
      <w:pPr>
        <w:pStyle w:val="a3"/>
        <w:shd w:val="clear" w:color="auto" w:fill="FFFFFF"/>
        <w:snapToGrid w:val="0"/>
        <w:spacing w:before="120" w:beforeAutospacing="0" w:after="120" w:afterAutospacing="0" w:line="276" w:lineRule="auto"/>
        <w:ind w:firstLine="709"/>
        <w:jc w:val="both"/>
        <w:rPr>
          <w:color w:val="000000"/>
          <w:sz w:val="22"/>
          <w:szCs w:val="22"/>
        </w:rPr>
      </w:pPr>
      <w:r w:rsidRPr="00725140">
        <w:rPr>
          <w:color w:val="000000"/>
          <w:sz w:val="22"/>
          <w:szCs w:val="22"/>
        </w:rPr>
        <w:t>(</w:t>
      </w:r>
      <w:r w:rsidR="00D66D8F">
        <w:rPr>
          <w:color w:val="000000"/>
          <w:sz w:val="22"/>
          <w:szCs w:val="22"/>
        </w:rPr>
        <w:t>в</w:t>
      </w:r>
      <w:r w:rsidRPr="00725140">
        <w:rPr>
          <w:color w:val="000000"/>
          <w:sz w:val="22"/>
          <w:szCs w:val="22"/>
        </w:rPr>
        <w:t xml:space="preserve">) без согласования с Заказчиком вернуть Заказчику сумму денежных средств в размере остатка по </w:t>
      </w:r>
      <w:r w:rsidR="00A8792C">
        <w:rPr>
          <w:color w:val="000000"/>
          <w:sz w:val="22"/>
          <w:szCs w:val="22"/>
        </w:rPr>
        <w:t>л</w:t>
      </w:r>
      <w:r w:rsidRPr="00725140">
        <w:rPr>
          <w:color w:val="000000"/>
          <w:sz w:val="22"/>
          <w:szCs w:val="22"/>
        </w:rPr>
        <w:t xml:space="preserve">ицевому счету Заказчика в случае, если Заказчик не получал Услуги Исполнителя </w:t>
      </w:r>
      <w:r w:rsidR="00F15AD7">
        <w:rPr>
          <w:color w:val="000000"/>
          <w:sz w:val="22"/>
          <w:szCs w:val="22"/>
        </w:rPr>
        <w:t>по вине Исполнителя</w:t>
      </w:r>
      <w:r w:rsidRPr="00725140">
        <w:rPr>
          <w:color w:val="000000"/>
          <w:sz w:val="22"/>
          <w:szCs w:val="22"/>
        </w:rPr>
        <w:t>;</w:t>
      </w:r>
      <w:r w:rsidRPr="00A46BF8">
        <w:rPr>
          <w:color w:val="000000"/>
          <w:sz w:val="22"/>
          <w:szCs w:val="22"/>
        </w:rPr>
        <w:t xml:space="preserve"> </w:t>
      </w:r>
    </w:p>
    <w:p w14:paraId="7D2CB714" w14:textId="5A611A72" w:rsidR="00A8792C" w:rsidRDefault="00725140" w:rsidP="00A8792C">
      <w:pPr>
        <w:pStyle w:val="a3"/>
        <w:shd w:val="clear" w:color="auto" w:fill="FFFFFF"/>
        <w:snapToGrid w:val="0"/>
        <w:spacing w:before="120" w:beforeAutospacing="0" w:after="120" w:afterAutospacing="0" w:line="276" w:lineRule="auto"/>
        <w:ind w:firstLine="709"/>
        <w:jc w:val="both"/>
        <w:rPr>
          <w:color w:val="000000"/>
          <w:sz w:val="22"/>
          <w:szCs w:val="22"/>
        </w:rPr>
      </w:pPr>
      <w:r w:rsidRPr="00A46BF8">
        <w:rPr>
          <w:color w:val="000000"/>
          <w:sz w:val="22"/>
          <w:szCs w:val="22"/>
        </w:rPr>
        <w:t>(</w:t>
      </w:r>
      <w:r w:rsidR="00D66D8F">
        <w:rPr>
          <w:color w:val="000000"/>
          <w:sz w:val="22"/>
          <w:szCs w:val="22"/>
        </w:rPr>
        <w:t>г</w:t>
      </w:r>
      <w:r w:rsidRPr="00A46BF8">
        <w:rPr>
          <w:color w:val="000000"/>
          <w:sz w:val="22"/>
          <w:szCs w:val="22"/>
        </w:rPr>
        <w:t xml:space="preserve">) в случае расторжения Договора или прекращения оказания Услуг Заказчику Исполнитель вправе в любое время без предупреждения и согласования с Заказчиком удалить регистрацию (включая страницы с описанием Заказчика) и всю </w:t>
      </w:r>
      <w:r w:rsidR="00A8792C">
        <w:rPr>
          <w:color w:val="000000"/>
          <w:sz w:val="22"/>
          <w:szCs w:val="22"/>
        </w:rPr>
        <w:t>у</w:t>
      </w:r>
      <w:r w:rsidRPr="00A46BF8">
        <w:rPr>
          <w:color w:val="000000"/>
          <w:sz w:val="22"/>
          <w:szCs w:val="22"/>
        </w:rPr>
        <w:t xml:space="preserve">четную информацию Заказчика на </w:t>
      </w:r>
      <w:r w:rsidR="00A8792C" w:rsidRPr="00A46BF8">
        <w:rPr>
          <w:color w:val="000000"/>
          <w:sz w:val="22"/>
          <w:szCs w:val="22"/>
        </w:rPr>
        <w:t>Сайте</w:t>
      </w:r>
      <w:r w:rsidR="00A8792C">
        <w:rPr>
          <w:color w:val="000000"/>
          <w:sz w:val="22"/>
          <w:szCs w:val="22"/>
        </w:rPr>
        <w:t xml:space="preserve">; </w:t>
      </w:r>
    </w:p>
    <w:p w14:paraId="7A965776" w14:textId="73E56083" w:rsidR="00725140" w:rsidRPr="00A8792C" w:rsidRDefault="00A8792C" w:rsidP="00A8792C">
      <w:pPr>
        <w:pStyle w:val="a3"/>
        <w:shd w:val="clear" w:color="auto" w:fill="FFFFFF"/>
        <w:snapToGrid w:val="0"/>
        <w:spacing w:before="120" w:beforeAutospacing="0" w:after="120" w:afterAutospacing="0" w:line="276" w:lineRule="auto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</w:t>
      </w:r>
      <w:r w:rsidR="00D66D8F">
        <w:rPr>
          <w:color w:val="000000"/>
          <w:sz w:val="22"/>
          <w:szCs w:val="22"/>
        </w:rPr>
        <w:t>д</w:t>
      </w:r>
      <w:r>
        <w:rPr>
          <w:color w:val="000000"/>
          <w:sz w:val="22"/>
          <w:szCs w:val="22"/>
        </w:rPr>
        <w:t xml:space="preserve">) </w:t>
      </w:r>
      <w:r>
        <w:rPr>
          <w:sz w:val="22"/>
          <w:szCs w:val="22"/>
          <w:lang w:eastAsia="en-GB"/>
        </w:rPr>
        <w:t>в</w:t>
      </w:r>
      <w:r w:rsidR="00725140" w:rsidRPr="00725140">
        <w:rPr>
          <w:sz w:val="22"/>
          <w:szCs w:val="22"/>
          <w:lang w:eastAsia="en-GB"/>
        </w:rPr>
        <w:t xml:space="preserve"> случае наличия сведений об использовании </w:t>
      </w:r>
      <w:r>
        <w:rPr>
          <w:sz w:val="22"/>
          <w:szCs w:val="22"/>
          <w:lang w:eastAsia="en-GB"/>
        </w:rPr>
        <w:t>личного кабинета</w:t>
      </w:r>
      <w:r w:rsidR="00725140" w:rsidRPr="00725140">
        <w:rPr>
          <w:sz w:val="22"/>
          <w:szCs w:val="22"/>
          <w:lang w:eastAsia="en-GB"/>
        </w:rPr>
        <w:t xml:space="preserve"> Заказчика </w:t>
      </w:r>
      <w:r>
        <w:rPr>
          <w:sz w:val="22"/>
          <w:szCs w:val="22"/>
          <w:lang w:eastAsia="en-GB"/>
        </w:rPr>
        <w:t xml:space="preserve">не согласованными </w:t>
      </w:r>
      <w:r w:rsidR="00725140" w:rsidRPr="00725140">
        <w:rPr>
          <w:sz w:val="22"/>
          <w:szCs w:val="22"/>
          <w:lang w:eastAsia="en-GB"/>
        </w:rPr>
        <w:t xml:space="preserve">третьими лицами, Исполнитель вправе в любое время и без предварительного </w:t>
      </w:r>
      <w:r w:rsidR="00725140" w:rsidRPr="00725140">
        <w:rPr>
          <w:sz w:val="22"/>
          <w:szCs w:val="22"/>
          <w:lang w:eastAsia="en-GB"/>
        </w:rPr>
        <w:lastRenderedPageBreak/>
        <w:t xml:space="preserve">уведомления Заказчика по своему усмотрению удалить, блокировать или принудительно изменить </w:t>
      </w:r>
      <w:r>
        <w:rPr>
          <w:sz w:val="22"/>
          <w:szCs w:val="22"/>
          <w:lang w:eastAsia="en-GB"/>
        </w:rPr>
        <w:t>у</w:t>
      </w:r>
      <w:r w:rsidR="00725140" w:rsidRPr="00725140">
        <w:rPr>
          <w:sz w:val="22"/>
          <w:szCs w:val="22"/>
          <w:lang w:eastAsia="en-GB"/>
        </w:rPr>
        <w:t>четную информацию таких работников/</w:t>
      </w:r>
      <w:proofErr w:type="spellStart"/>
      <w:r w:rsidR="00725140" w:rsidRPr="00725140">
        <w:rPr>
          <w:sz w:val="22"/>
          <w:szCs w:val="22"/>
          <w:lang w:eastAsia="en-GB"/>
        </w:rPr>
        <w:t>представителеи</w:t>
      </w:r>
      <w:proofErr w:type="spellEnd"/>
      <w:r w:rsidR="00725140" w:rsidRPr="00725140">
        <w:rPr>
          <w:sz w:val="22"/>
          <w:szCs w:val="22"/>
          <w:lang w:eastAsia="en-GB"/>
        </w:rPr>
        <w:t xml:space="preserve">̆. </w:t>
      </w:r>
    </w:p>
    <w:p w14:paraId="617D9644" w14:textId="59047FCC" w:rsidR="00C14B52" w:rsidRPr="002E1498" w:rsidRDefault="00795C26" w:rsidP="005E169C">
      <w:pPr>
        <w:pStyle w:val="a3"/>
        <w:shd w:val="clear" w:color="auto" w:fill="FFFFFF"/>
        <w:snapToGrid w:val="0"/>
        <w:spacing w:before="120" w:beforeAutospacing="0" w:after="120" w:afterAutospacing="0" w:line="276" w:lineRule="auto"/>
        <w:jc w:val="center"/>
        <w:rPr>
          <w:color w:val="000000"/>
          <w:sz w:val="22"/>
          <w:szCs w:val="22"/>
        </w:rPr>
      </w:pPr>
      <w:r w:rsidRPr="002E1498">
        <w:rPr>
          <w:b/>
          <w:bCs/>
          <w:caps/>
          <w:color w:val="000000"/>
          <w:sz w:val="22"/>
          <w:szCs w:val="22"/>
        </w:rPr>
        <w:t xml:space="preserve">5. </w:t>
      </w:r>
      <w:r w:rsidR="00C14B52" w:rsidRPr="002E1498">
        <w:rPr>
          <w:b/>
          <w:bCs/>
          <w:caps/>
          <w:color w:val="000000"/>
          <w:sz w:val="22"/>
          <w:szCs w:val="22"/>
        </w:rPr>
        <w:t xml:space="preserve">ПРАВА И ОБЯЗАННОСТИ </w:t>
      </w:r>
      <w:r w:rsidR="008D16E2" w:rsidRPr="002E1498">
        <w:rPr>
          <w:b/>
          <w:bCs/>
          <w:caps/>
          <w:color w:val="000000"/>
          <w:sz w:val="22"/>
          <w:szCs w:val="22"/>
        </w:rPr>
        <w:t>ЗАКАЗЧИКА</w:t>
      </w:r>
    </w:p>
    <w:p w14:paraId="0D5D56C3" w14:textId="6DFEDC5F" w:rsidR="00795C26" w:rsidRPr="002E1498" w:rsidRDefault="00795C26" w:rsidP="004B629C">
      <w:pPr>
        <w:pStyle w:val="a3"/>
        <w:shd w:val="clear" w:color="auto" w:fill="FFFFFF"/>
        <w:snapToGrid w:val="0"/>
        <w:spacing w:before="120" w:beforeAutospacing="0" w:after="120" w:afterAutospacing="0" w:line="276" w:lineRule="auto"/>
        <w:jc w:val="both"/>
        <w:rPr>
          <w:color w:val="000000"/>
          <w:sz w:val="22"/>
          <w:szCs w:val="22"/>
        </w:rPr>
      </w:pPr>
      <w:r w:rsidRPr="002E1498">
        <w:rPr>
          <w:color w:val="000000"/>
          <w:sz w:val="22"/>
          <w:szCs w:val="22"/>
        </w:rPr>
        <w:t xml:space="preserve">5.1 При условии полной оплаты </w:t>
      </w:r>
      <w:r w:rsidR="00725140" w:rsidRPr="002E1498">
        <w:rPr>
          <w:color w:val="000000"/>
          <w:sz w:val="22"/>
          <w:szCs w:val="22"/>
        </w:rPr>
        <w:t>Заказа, Заказчик</w:t>
      </w:r>
      <w:r w:rsidRPr="002E1498">
        <w:rPr>
          <w:color w:val="000000"/>
          <w:sz w:val="22"/>
          <w:szCs w:val="22"/>
        </w:rPr>
        <w:t xml:space="preserve"> имеет право на получение Услуг согласно условиям настоящего Договора.</w:t>
      </w:r>
    </w:p>
    <w:p w14:paraId="5AE6FC29" w14:textId="77777777" w:rsidR="00A8792C" w:rsidRDefault="00795C26" w:rsidP="00A8792C">
      <w:pPr>
        <w:pStyle w:val="a3"/>
        <w:shd w:val="clear" w:color="auto" w:fill="FFFFFF"/>
        <w:snapToGrid w:val="0"/>
        <w:spacing w:before="120" w:beforeAutospacing="0" w:after="120" w:afterAutospacing="0" w:line="276" w:lineRule="auto"/>
        <w:jc w:val="both"/>
        <w:rPr>
          <w:color w:val="000000"/>
          <w:sz w:val="22"/>
          <w:szCs w:val="22"/>
        </w:rPr>
      </w:pPr>
      <w:r w:rsidRPr="002E1498">
        <w:rPr>
          <w:color w:val="000000"/>
          <w:sz w:val="22"/>
          <w:szCs w:val="22"/>
        </w:rPr>
        <w:t>5</w:t>
      </w:r>
      <w:r w:rsidR="00BC4603" w:rsidRPr="002E1498">
        <w:rPr>
          <w:color w:val="000000"/>
          <w:sz w:val="22"/>
          <w:szCs w:val="22"/>
        </w:rPr>
        <w:t>.</w:t>
      </w:r>
      <w:r w:rsidR="00725140" w:rsidRPr="002E1498">
        <w:rPr>
          <w:color w:val="000000"/>
          <w:sz w:val="22"/>
          <w:szCs w:val="22"/>
        </w:rPr>
        <w:t>2</w:t>
      </w:r>
      <w:r w:rsidR="00BC4603" w:rsidRPr="002E1498">
        <w:rPr>
          <w:color w:val="000000"/>
          <w:sz w:val="22"/>
          <w:szCs w:val="22"/>
        </w:rPr>
        <w:t xml:space="preserve">. </w:t>
      </w:r>
      <w:r w:rsidR="00725140" w:rsidRPr="00A8792C">
        <w:rPr>
          <w:color w:val="000000"/>
          <w:sz w:val="22"/>
          <w:szCs w:val="22"/>
        </w:rPr>
        <w:t xml:space="preserve">Заказчик обязан: </w:t>
      </w:r>
    </w:p>
    <w:p w14:paraId="2BFC01D8" w14:textId="77777777" w:rsidR="00A8792C" w:rsidRDefault="00725140" w:rsidP="00A8792C">
      <w:pPr>
        <w:pStyle w:val="a3"/>
        <w:shd w:val="clear" w:color="auto" w:fill="FFFFFF"/>
        <w:snapToGrid w:val="0"/>
        <w:spacing w:before="120" w:beforeAutospacing="0" w:after="120" w:afterAutospacing="0" w:line="276" w:lineRule="auto"/>
        <w:ind w:firstLine="709"/>
        <w:jc w:val="both"/>
        <w:rPr>
          <w:color w:val="000000"/>
          <w:sz w:val="22"/>
          <w:szCs w:val="22"/>
        </w:rPr>
      </w:pPr>
      <w:r w:rsidRPr="00A8792C">
        <w:rPr>
          <w:color w:val="000000"/>
          <w:sz w:val="22"/>
          <w:szCs w:val="22"/>
        </w:rPr>
        <w:t xml:space="preserve">(а) не передавать </w:t>
      </w:r>
      <w:r w:rsidR="00A8792C">
        <w:rPr>
          <w:color w:val="000000"/>
          <w:sz w:val="22"/>
          <w:szCs w:val="22"/>
        </w:rPr>
        <w:t>доступ к своему личному кабинету</w:t>
      </w:r>
      <w:r w:rsidRPr="00A8792C">
        <w:rPr>
          <w:color w:val="000000"/>
          <w:sz w:val="22"/>
          <w:szCs w:val="22"/>
        </w:rPr>
        <w:t xml:space="preserve"> третьим лицам без согласования с Исполнителем, кроме своих работников</w:t>
      </w:r>
      <w:r w:rsidR="00A8792C">
        <w:rPr>
          <w:color w:val="000000"/>
          <w:sz w:val="22"/>
          <w:szCs w:val="22"/>
        </w:rPr>
        <w:t xml:space="preserve"> и согласованных </w:t>
      </w:r>
      <w:r w:rsidR="00A8792C" w:rsidRPr="00A8792C">
        <w:rPr>
          <w:color w:val="000000"/>
          <w:sz w:val="22"/>
          <w:szCs w:val="22"/>
        </w:rPr>
        <w:t>представителей</w:t>
      </w:r>
      <w:r w:rsidRPr="00A8792C">
        <w:rPr>
          <w:color w:val="000000"/>
          <w:sz w:val="22"/>
          <w:szCs w:val="22"/>
        </w:rPr>
        <w:t xml:space="preserve">̆; </w:t>
      </w:r>
    </w:p>
    <w:p w14:paraId="5000B7D2" w14:textId="487BDFCC" w:rsidR="00A8792C" w:rsidRDefault="00725140" w:rsidP="00A8792C">
      <w:pPr>
        <w:pStyle w:val="a3"/>
        <w:shd w:val="clear" w:color="auto" w:fill="FFFFFF"/>
        <w:snapToGrid w:val="0"/>
        <w:spacing w:before="120" w:beforeAutospacing="0" w:after="120" w:afterAutospacing="0" w:line="276" w:lineRule="auto"/>
        <w:ind w:firstLine="709"/>
        <w:jc w:val="both"/>
        <w:rPr>
          <w:color w:val="000000"/>
          <w:sz w:val="22"/>
          <w:szCs w:val="22"/>
        </w:rPr>
      </w:pPr>
      <w:r w:rsidRPr="00A8792C">
        <w:rPr>
          <w:color w:val="000000"/>
          <w:sz w:val="22"/>
          <w:szCs w:val="22"/>
        </w:rPr>
        <w:t>(</w:t>
      </w:r>
      <w:r w:rsidR="00A8792C">
        <w:rPr>
          <w:color w:val="000000"/>
          <w:sz w:val="22"/>
          <w:szCs w:val="22"/>
        </w:rPr>
        <w:t>б</w:t>
      </w:r>
      <w:r w:rsidRPr="00A8792C">
        <w:rPr>
          <w:color w:val="000000"/>
          <w:sz w:val="22"/>
          <w:szCs w:val="22"/>
        </w:rPr>
        <w:t xml:space="preserve">) при использовании </w:t>
      </w:r>
      <w:r w:rsidR="00E95E45" w:rsidRPr="00A8792C">
        <w:rPr>
          <w:color w:val="000000"/>
          <w:sz w:val="22"/>
          <w:szCs w:val="22"/>
        </w:rPr>
        <w:t>Сайта</w:t>
      </w:r>
      <w:r w:rsidRPr="00A8792C">
        <w:rPr>
          <w:color w:val="000000"/>
          <w:sz w:val="22"/>
          <w:szCs w:val="22"/>
        </w:rPr>
        <w:t xml:space="preserve"> соблюдать </w:t>
      </w:r>
      <w:r w:rsidR="00A8792C">
        <w:rPr>
          <w:color w:val="000000"/>
          <w:sz w:val="22"/>
          <w:szCs w:val="22"/>
        </w:rPr>
        <w:t>у</w:t>
      </w:r>
      <w:r w:rsidRPr="00A8792C">
        <w:rPr>
          <w:color w:val="000000"/>
          <w:sz w:val="22"/>
          <w:szCs w:val="22"/>
        </w:rPr>
        <w:t xml:space="preserve">словия </w:t>
      </w:r>
      <w:r w:rsidR="00A8792C">
        <w:rPr>
          <w:color w:val="000000"/>
          <w:sz w:val="22"/>
          <w:szCs w:val="22"/>
        </w:rPr>
        <w:t>настоящего Договора</w:t>
      </w:r>
      <w:r w:rsidRPr="00A8792C">
        <w:rPr>
          <w:color w:val="000000"/>
          <w:sz w:val="22"/>
          <w:szCs w:val="22"/>
        </w:rPr>
        <w:t xml:space="preserve">; </w:t>
      </w:r>
    </w:p>
    <w:p w14:paraId="03FA198B" w14:textId="77777777" w:rsidR="00A8792C" w:rsidRPr="00A8792C" w:rsidRDefault="00725140" w:rsidP="00A8792C">
      <w:pPr>
        <w:pStyle w:val="a3"/>
        <w:shd w:val="clear" w:color="auto" w:fill="FFFFFF"/>
        <w:snapToGrid w:val="0"/>
        <w:spacing w:before="120" w:beforeAutospacing="0" w:after="120" w:afterAutospacing="0" w:line="276" w:lineRule="auto"/>
        <w:ind w:firstLine="708"/>
        <w:jc w:val="both"/>
        <w:rPr>
          <w:color w:val="000000"/>
          <w:sz w:val="22"/>
          <w:szCs w:val="22"/>
        </w:rPr>
      </w:pPr>
      <w:r w:rsidRPr="00A8792C">
        <w:rPr>
          <w:color w:val="000000"/>
          <w:sz w:val="22"/>
          <w:szCs w:val="22"/>
        </w:rPr>
        <w:t>(</w:t>
      </w:r>
      <w:r w:rsidR="00A8792C">
        <w:rPr>
          <w:color w:val="000000"/>
          <w:sz w:val="22"/>
          <w:szCs w:val="22"/>
        </w:rPr>
        <w:t>в</w:t>
      </w:r>
      <w:r w:rsidRPr="00A8792C">
        <w:rPr>
          <w:color w:val="000000"/>
          <w:sz w:val="22"/>
          <w:szCs w:val="22"/>
        </w:rPr>
        <w:t>) самостоятельно и за свой счет решать все</w:t>
      </w:r>
      <w:r w:rsidRPr="002E1498">
        <w:rPr>
          <w:sz w:val="22"/>
          <w:szCs w:val="22"/>
          <w:lang w:eastAsia="en-GB"/>
        </w:rPr>
        <w:t xml:space="preserve"> вопросы, связанные с использованием авторских и смежных прав, в предоставляемых для размещения Исполнителю и/или самостоятельно размещенных </w:t>
      </w:r>
      <w:r w:rsidRPr="00A8792C">
        <w:rPr>
          <w:color w:val="000000"/>
          <w:sz w:val="22"/>
          <w:szCs w:val="22"/>
        </w:rPr>
        <w:t xml:space="preserve">Заказчиком материалов; </w:t>
      </w:r>
    </w:p>
    <w:p w14:paraId="4A358191" w14:textId="1D38836C" w:rsidR="00725140" w:rsidRPr="00A8792C" w:rsidRDefault="00725140" w:rsidP="00A8792C">
      <w:pPr>
        <w:pStyle w:val="a3"/>
        <w:shd w:val="clear" w:color="auto" w:fill="FFFFFF"/>
        <w:snapToGrid w:val="0"/>
        <w:spacing w:before="120" w:beforeAutospacing="0" w:after="120" w:afterAutospacing="0" w:line="276" w:lineRule="auto"/>
        <w:ind w:firstLine="708"/>
        <w:jc w:val="both"/>
        <w:rPr>
          <w:color w:val="000000"/>
          <w:sz w:val="22"/>
          <w:szCs w:val="22"/>
        </w:rPr>
      </w:pPr>
      <w:r w:rsidRPr="00A8792C">
        <w:rPr>
          <w:color w:val="000000"/>
          <w:sz w:val="22"/>
          <w:szCs w:val="22"/>
        </w:rPr>
        <w:t>(</w:t>
      </w:r>
      <w:r w:rsidR="00A8792C" w:rsidRPr="00A8792C">
        <w:rPr>
          <w:color w:val="000000"/>
          <w:sz w:val="22"/>
          <w:szCs w:val="22"/>
        </w:rPr>
        <w:t>г</w:t>
      </w:r>
      <w:r w:rsidRPr="00A8792C">
        <w:rPr>
          <w:color w:val="000000"/>
          <w:sz w:val="22"/>
          <w:szCs w:val="22"/>
        </w:rPr>
        <w:t xml:space="preserve">) в случае предъявления к Исполнителю требований, претензий и/или исков со стороны третьих лиц, в том числе со стороны </w:t>
      </w:r>
      <w:r w:rsidR="00F15AD7">
        <w:rPr>
          <w:color w:val="000000"/>
          <w:sz w:val="22"/>
          <w:szCs w:val="22"/>
        </w:rPr>
        <w:t>правообладателей</w:t>
      </w:r>
      <w:r w:rsidRPr="00A8792C">
        <w:rPr>
          <w:color w:val="000000"/>
          <w:sz w:val="22"/>
          <w:szCs w:val="22"/>
        </w:rPr>
        <w:t>, самостоятельно разрешать эти требования, претензии и/или иски и за свой счет возместить все убытки Исполнителя, возникшие в связи с ними.</w:t>
      </w:r>
    </w:p>
    <w:p w14:paraId="39E8EA6C" w14:textId="5DCF527B" w:rsidR="00A8792C" w:rsidRDefault="00A8792C" w:rsidP="00A8792C">
      <w:pPr>
        <w:pStyle w:val="a3"/>
        <w:shd w:val="clear" w:color="auto" w:fill="FFFFFF"/>
        <w:snapToGrid w:val="0"/>
        <w:spacing w:before="120" w:beforeAutospacing="0" w:after="120" w:afterAutospacing="0" w:line="276" w:lineRule="auto"/>
        <w:jc w:val="both"/>
        <w:rPr>
          <w:color w:val="000000"/>
          <w:sz w:val="22"/>
          <w:szCs w:val="22"/>
        </w:rPr>
      </w:pPr>
      <w:r w:rsidRPr="002E1498">
        <w:rPr>
          <w:color w:val="000000"/>
          <w:sz w:val="22"/>
          <w:szCs w:val="22"/>
        </w:rPr>
        <w:t>5.</w:t>
      </w:r>
      <w:r w:rsidR="00D97923">
        <w:rPr>
          <w:color w:val="000000"/>
          <w:sz w:val="22"/>
          <w:szCs w:val="22"/>
        </w:rPr>
        <w:t>3</w:t>
      </w:r>
      <w:r w:rsidRPr="002E1498">
        <w:rPr>
          <w:color w:val="000000"/>
          <w:sz w:val="22"/>
          <w:szCs w:val="22"/>
        </w:rPr>
        <w:t xml:space="preserve">. </w:t>
      </w:r>
      <w:r w:rsidR="00725140" w:rsidRPr="00725140">
        <w:rPr>
          <w:color w:val="000000"/>
          <w:sz w:val="22"/>
          <w:szCs w:val="22"/>
        </w:rPr>
        <w:t>Заказчик обязан за 3 (три) календарных дня до даты прекращения правомочий своего работника</w:t>
      </w:r>
      <w:r>
        <w:rPr>
          <w:color w:val="000000"/>
          <w:sz w:val="22"/>
          <w:szCs w:val="22"/>
        </w:rPr>
        <w:t xml:space="preserve"> или </w:t>
      </w:r>
      <w:r w:rsidR="00725140" w:rsidRPr="00725140">
        <w:rPr>
          <w:color w:val="000000"/>
          <w:sz w:val="22"/>
          <w:szCs w:val="22"/>
        </w:rPr>
        <w:t xml:space="preserve">представителя в отношении возможности пользования </w:t>
      </w:r>
      <w:r w:rsidRPr="00725140">
        <w:rPr>
          <w:color w:val="000000"/>
          <w:sz w:val="22"/>
          <w:szCs w:val="22"/>
        </w:rPr>
        <w:t>Сайтом</w:t>
      </w:r>
      <w:r w:rsidR="00725140" w:rsidRPr="0072514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удалить или изменить учетную информацию </w:t>
      </w:r>
      <w:r w:rsidRPr="00725140">
        <w:rPr>
          <w:color w:val="000000"/>
          <w:sz w:val="22"/>
          <w:szCs w:val="22"/>
        </w:rPr>
        <w:t>такого своего работника</w:t>
      </w:r>
      <w:r>
        <w:rPr>
          <w:color w:val="000000"/>
          <w:sz w:val="22"/>
          <w:szCs w:val="22"/>
        </w:rPr>
        <w:t xml:space="preserve"> или </w:t>
      </w:r>
      <w:r w:rsidRPr="00725140">
        <w:rPr>
          <w:color w:val="000000"/>
          <w:sz w:val="22"/>
          <w:szCs w:val="22"/>
        </w:rPr>
        <w:t>представителя</w:t>
      </w:r>
      <w:r>
        <w:rPr>
          <w:color w:val="000000"/>
          <w:sz w:val="22"/>
          <w:szCs w:val="22"/>
        </w:rPr>
        <w:t>.</w:t>
      </w:r>
    </w:p>
    <w:p w14:paraId="45AF8F8B" w14:textId="77777777" w:rsidR="00BE55AA" w:rsidRPr="002E1498" w:rsidRDefault="004B629C" w:rsidP="005E169C">
      <w:pPr>
        <w:pStyle w:val="a3"/>
        <w:shd w:val="clear" w:color="auto" w:fill="FFFFFF"/>
        <w:snapToGrid w:val="0"/>
        <w:spacing w:before="120" w:beforeAutospacing="0" w:after="120" w:afterAutospacing="0" w:line="276" w:lineRule="auto"/>
        <w:jc w:val="center"/>
        <w:rPr>
          <w:b/>
          <w:bCs/>
          <w:caps/>
          <w:color w:val="000000"/>
          <w:sz w:val="22"/>
          <w:szCs w:val="22"/>
        </w:rPr>
      </w:pPr>
      <w:r w:rsidRPr="002E1498">
        <w:rPr>
          <w:b/>
          <w:bCs/>
          <w:caps/>
          <w:color w:val="000000"/>
          <w:sz w:val="22"/>
          <w:szCs w:val="22"/>
        </w:rPr>
        <w:t>6</w:t>
      </w:r>
      <w:r w:rsidR="00BE55AA" w:rsidRPr="002E1498">
        <w:rPr>
          <w:b/>
          <w:bCs/>
          <w:caps/>
          <w:color w:val="000000"/>
          <w:sz w:val="22"/>
          <w:szCs w:val="22"/>
        </w:rPr>
        <w:t>. СТОИМОСТЬ И ПОРЯДОК ВЗАИМОРАСЧЕТОВ</w:t>
      </w:r>
    </w:p>
    <w:p w14:paraId="513338BE" w14:textId="77777777" w:rsidR="00A8792C" w:rsidRDefault="004B629C" w:rsidP="00A8792C">
      <w:pPr>
        <w:pStyle w:val="a3"/>
        <w:shd w:val="clear" w:color="auto" w:fill="FFFFFF"/>
        <w:snapToGrid w:val="0"/>
        <w:spacing w:before="120" w:beforeAutospacing="0" w:after="120" w:afterAutospacing="0" w:line="276" w:lineRule="auto"/>
        <w:jc w:val="both"/>
        <w:rPr>
          <w:color w:val="000000"/>
          <w:sz w:val="22"/>
          <w:szCs w:val="22"/>
        </w:rPr>
      </w:pPr>
      <w:r w:rsidRPr="002E1498">
        <w:rPr>
          <w:color w:val="000000"/>
          <w:sz w:val="22"/>
          <w:szCs w:val="22"/>
        </w:rPr>
        <w:t>6</w:t>
      </w:r>
      <w:r w:rsidR="00BE55AA" w:rsidRPr="002E1498">
        <w:rPr>
          <w:color w:val="000000"/>
          <w:sz w:val="22"/>
          <w:szCs w:val="22"/>
        </w:rPr>
        <w:t xml:space="preserve">.1. </w:t>
      </w:r>
      <w:r w:rsidR="0011108D" w:rsidRPr="00A8792C">
        <w:rPr>
          <w:color w:val="000000"/>
          <w:sz w:val="22"/>
          <w:szCs w:val="22"/>
        </w:rPr>
        <w:t xml:space="preserve">Стоимость Услуг определяется на основании </w:t>
      </w:r>
      <w:r w:rsidR="00A8792C" w:rsidRPr="00A8792C">
        <w:rPr>
          <w:color w:val="000000"/>
          <w:sz w:val="22"/>
          <w:szCs w:val="22"/>
        </w:rPr>
        <w:t>действующих</w:t>
      </w:r>
      <w:r w:rsidR="0011108D" w:rsidRPr="00A8792C">
        <w:rPr>
          <w:color w:val="000000"/>
          <w:sz w:val="22"/>
          <w:szCs w:val="22"/>
        </w:rPr>
        <w:t xml:space="preserve"> </w:t>
      </w:r>
      <w:r w:rsidR="00A8792C">
        <w:rPr>
          <w:color w:val="000000"/>
          <w:sz w:val="22"/>
          <w:szCs w:val="22"/>
        </w:rPr>
        <w:t>т</w:t>
      </w:r>
      <w:r w:rsidR="0011108D" w:rsidRPr="00A8792C">
        <w:rPr>
          <w:color w:val="000000"/>
          <w:sz w:val="22"/>
          <w:szCs w:val="22"/>
        </w:rPr>
        <w:t>арифов Исполнителя</w:t>
      </w:r>
      <w:r w:rsidR="00A8792C">
        <w:rPr>
          <w:color w:val="000000"/>
          <w:sz w:val="22"/>
          <w:szCs w:val="22"/>
        </w:rPr>
        <w:t>, указанных на Сайте</w:t>
      </w:r>
      <w:r w:rsidR="0011108D" w:rsidRPr="00A8792C">
        <w:rPr>
          <w:color w:val="000000"/>
          <w:sz w:val="22"/>
          <w:szCs w:val="22"/>
        </w:rPr>
        <w:t xml:space="preserve">. </w:t>
      </w:r>
    </w:p>
    <w:p w14:paraId="6D3160D6" w14:textId="12A38333" w:rsidR="0011108D" w:rsidRPr="003634A6" w:rsidRDefault="00A8792C" w:rsidP="00A8792C">
      <w:pPr>
        <w:pStyle w:val="a3"/>
        <w:shd w:val="clear" w:color="auto" w:fill="FFFFFF"/>
        <w:snapToGrid w:val="0"/>
        <w:spacing w:before="120" w:beforeAutospacing="0" w:after="120" w:afterAutospacing="0" w:line="276" w:lineRule="auto"/>
        <w:jc w:val="both"/>
        <w:rPr>
          <w:color w:val="000000"/>
          <w:sz w:val="22"/>
          <w:szCs w:val="22"/>
        </w:rPr>
      </w:pPr>
      <w:r w:rsidRPr="002E1498">
        <w:rPr>
          <w:color w:val="000000"/>
          <w:sz w:val="22"/>
          <w:szCs w:val="22"/>
        </w:rPr>
        <w:t>6.</w:t>
      </w:r>
      <w:r>
        <w:rPr>
          <w:color w:val="000000"/>
          <w:sz w:val="22"/>
          <w:szCs w:val="22"/>
        </w:rPr>
        <w:t>2</w:t>
      </w:r>
      <w:r w:rsidRPr="002E1498">
        <w:rPr>
          <w:color w:val="000000"/>
          <w:sz w:val="22"/>
          <w:szCs w:val="22"/>
        </w:rPr>
        <w:t xml:space="preserve">. </w:t>
      </w:r>
      <w:r w:rsidR="0011108D" w:rsidRPr="00A8792C">
        <w:rPr>
          <w:color w:val="000000"/>
          <w:sz w:val="22"/>
          <w:szCs w:val="22"/>
        </w:rPr>
        <w:t xml:space="preserve">Обязательства по оплате Услуг Исполнителя считаются исполненными с момента поступления </w:t>
      </w:r>
      <w:r w:rsidR="0011108D" w:rsidRPr="003634A6">
        <w:rPr>
          <w:color w:val="000000"/>
          <w:sz w:val="22"/>
          <w:szCs w:val="22"/>
        </w:rPr>
        <w:t xml:space="preserve">денежных средств на </w:t>
      </w:r>
      <w:proofErr w:type="spellStart"/>
      <w:r w:rsidR="0011108D" w:rsidRPr="003634A6">
        <w:rPr>
          <w:color w:val="000000"/>
          <w:sz w:val="22"/>
          <w:szCs w:val="22"/>
        </w:rPr>
        <w:t>расчетныи</w:t>
      </w:r>
      <w:proofErr w:type="spellEnd"/>
      <w:r w:rsidR="0011108D" w:rsidRPr="003634A6">
        <w:rPr>
          <w:color w:val="000000"/>
          <w:sz w:val="22"/>
          <w:szCs w:val="22"/>
        </w:rPr>
        <w:t>̆ счет Исполнителя. Оплата Услуг осуществляется на основании счета Исполнителя в виде 100%-</w:t>
      </w:r>
      <w:proofErr w:type="spellStart"/>
      <w:r w:rsidR="0011108D" w:rsidRPr="003634A6">
        <w:rPr>
          <w:color w:val="000000"/>
          <w:sz w:val="22"/>
          <w:szCs w:val="22"/>
        </w:rPr>
        <w:t>нои</w:t>
      </w:r>
      <w:proofErr w:type="spellEnd"/>
      <w:r w:rsidR="0011108D" w:rsidRPr="003634A6">
        <w:rPr>
          <w:color w:val="000000"/>
          <w:sz w:val="22"/>
          <w:szCs w:val="22"/>
        </w:rPr>
        <w:t xml:space="preserve">̆ предоплаты путем перевода </w:t>
      </w:r>
      <w:r w:rsidR="00C6502D" w:rsidRPr="003634A6">
        <w:rPr>
          <w:color w:val="000000"/>
          <w:sz w:val="22"/>
          <w:szCs w:val="22"/>
        </w:rPr>
        <w:t xml:space="preserve">и зачисления </w:t>
      </w:r>
      <w:r w:rsidR="0011108D" w:rsidRPr="003634A6">
        <w:rPr>
          <w:color w:val="000000"/>
          <w:sz w:val="22"/>
          <w:szCs w:val="22"/>
        </w:rPr>
        <w:t xml:space="preserve">денежных средств на </w:t>
      </w:r>
      <w:r w:rsidR="00E95E45" w:rsidRPr="003634A6">
        <w:rPr>
          <w:color w:val="000000"/>
          <w:sz w:val="22"/>
          <w:szCs w:val="22"/>
        </w:rPr>
        <w:t>расчётный</w:t>
      </w:r>
      <w:r w:rsidR="0011108D" w:rsidRPr="003634A6">
        <w:rPr>
          <w:color w:val="000000"/>
          <w:sz w:val="22"/>
          <w:szCs w:val="22"/>
        </w:rPr>
        <w:t xml:space="preserve"> счет Исполнителя. </w:t>
      </w:r>
    </w:p>
    <w:p w14:paraId="5DA61366" w14:textId="7D306BDA" w:rsidR="00A245D6" w:rsidRPr="00A245D6" w:rsidRDefault="00C6502D" w:rsidP="00A245D6">
      <w:pPr>
        <w:pStyle w:val="a3"/>
        <w:shd w:val="clear" w:color="auto" w:fill="FFFFFF"/>
        <w:snapToGrid w:val="0"/>
        <w:spacing w:before="120" w:beforeAutospacing="0" w:after="120" w:afterAutospacing="0" w:line="276" w:lineRule="auto"/>
        <w:jc w:val="both"/>
        <w:rPr>
          <w:color w:val="000000"/>
          <w:sz w:val="22"/>
          <w:szCs w:val="22"/>
        </w:rPr>
      </w:pPr>
      <w:r w:rsidRPr="003634A6">
        <w:rPr>
          <w:color w:val="000000"/>
          <w:sz w:val="22"/>
          <w:szCs w:val="22"/>
        </w:rPr>
        <w:t xml:space="preserve">6.3. </w:t>
      </w:r>
      <w:r w:rsidR="00A245D6" w:rsidRPr="00A245D6">
        <w:rPr>
          <w:color w:val="000000"/>
          <w:sz w:val="22"/>
          <w:szCs w:val="22"/>
        </w:rPr>
        <w:t>Если Заказчиком является физическое лицо, оплата принимается на расчётный счет Исполнителя или иным способом, указанным на Сайте.</w:t>
      </w:r>
    </w:p>
    <w:p w14:paraId="7D2F13E8" w14:textId="5AB008B9" w:rsidR="00BE55AA" w:rsidRPr="002E1498" w:rsidRDefault="00C6502D" w:rsidP="009B5351">
      <w:pPr>
        <w:pStyle w:val="a3"/>
        <w:shd w:val="clear" w:color="auto" w:fill="FFFFFF"/>
        <w:snapToGrid w:val="0"/>
        <w:spacing w:before="120" w:beforeAutospacing="0" w:after="120" w:afterAutospacing="0" w:line="276" w:lineRule="auto"/>
        <w:jc w:val="both"/>
        <w:rPr>
          <w:color w:val="000000"/>
          <w:sz w:val="22"/>
          <w:szCs w:val="22"/>
        </w:rPr>
      </w:pPr>
      <w:r w:rsidRPr="003634A6">
        <w:rPr>
          <w:color w:val="000000"/>
          <w:sz w:val="22"/>
          <w:szCs w:val="22"/>
        </w:rPr>
        <w:t xml:space="preserve">6.4. </w:t>
      </w:r>
      <w:r w:rsidR="00BE55AA" w:rsidRPr="003634A6">
        <w:rPr>
          <w:color w:val="000000"/>
          <w:sz w:val="22"/>
          <w:szCs w:val="22"/>
        </w:rPr>
        <w:t xml:space="preserve">Цены на </w:t>
      </w:r>
      <w:r w:rsidR="00AC5259" w:rsidRPr="003634A6">
        <w:rPr>
          <w:color w:val="000000"/>
          <w:sz w:val="22"/>
          <w:szCs w:val="22"/>
        </w:rPr>
        <w:t>Услуги</w:t>
      </w:r>
      <w:r w:rsidR="00BE55AA" w:rsidRPr="003634A6">
        <w:rPr>
          <w:color w:val="000000"/>
          <w:sz w:val="22"/>
          <w:szCs w:val="22"/>
        </w:rPr>
        <w:t xml:space="preserve"> указыва</w:t>
      </w:r>
      <w:r w:rsidR="00AC5259" w:rsidRPr="003634A6">
        <w:rPr>
          <w:color w:val="000000"/>
          <w:sz w:val="22"/>
          <w:szCs w:val="22"/>
        </w:rPr>
        <w:t>ю</w:t>
      </w:r>
      <w:r w:rsidR="00BE55AA" w:rsidRPr="003634A6">
        <w:rPr>
          <w:color w:val="000000"/>
          <w:sz w:val="22"/>
          <w:szCs w:val="22"/>
        </w:rPr>
        <w:t>тся в рублях Российской Федерации.</w:t>
      </w:r>
      <w:r w:rsidR="009B5351" w:rsidRPr="003634A6">
        <w:rPr>
          <w:color w:val="000000"/>
          <w:sz w:val="22"/>
          <w:szCs w:val="22"/>
        </w:rPr>
        <w:t xml:space="preserve"> </w:t>
      </w:r>
      <w:r w:rsidR="00BE55AA" w:rsidRPr="003634A6">
        <w:rPr>
          <w:color w:val="000000"/>
          <w:sz w:val="22"/>
          <w:szCs w:val="22"/>
        </w:rPr>
        <w:t xml:space="preserve">Оплата производится </w:t>
      </w:r>
      <w:r w:rsidR="009B5351" w:rsidRPr="003634A6">
        <w:rPr>
          <w:color w:val="000000"/>
          <w:sz w:val="22"/>
          <w:szCs w:val="22"/>
        </w:rPr>
        <w:t>Заказчиком</w:t>
      </w:r>
      <w:r w:rsidR="00BE55AA" w:rsidRPr="003634A6">
        <w:rPr>
          <w:color w:val="000000"/>
          <w:sz w:val="22"/>
          <w:szCs w:val="22"/>
        </w:rPr>
        <w:t xml:space="preserve"> в рублях Российской Федерации.</w:t>
      </w:r>
      <w:r w:rsidR="00BE55AA" w:rsidRPr="002E1498">
        <w:rPr>
          <w:color w:val="000000"/>
          <w:sz w:val="22"/>
          <w:szCs w:val="22"/>
        </w:rPr>
        <w:t xml:space="preserve"> </w:t>
      </w:r>
    </w:p>
    <w:p w14:paraId="121BAE2F" w14:textId="3C27319C" w:rsidR="00BE55AA" w:rsidRPr="002E1498" w:rsidRDefault="004B629C" w:rsidP="004B629C">
      <w:pPr>
        <w:pStyle w:val="a3"/>
        <w:shd w:val="clear" w:color="auto" w:fill="FFFFFF"/>
        <w:snapToGrid w:val="0"/>
        <w:spacing w:before="120" w:beforeAutospacing="0" w:after="120" w:afterAutospacing="0" w:line="276" w:lineRule="auto"/>
        <w:jc w:val="both"/>
        <w:rPr>
          <w:color w:val="000000"/>
          <w:sz w:val="22"/>
          <w:szCs w:val="22"/>
        </w:rPr>
      </w:pPr>
      <w:r w:rsidRPr="002E1498">
        <w:rPr>
          <w:color w:val="000000"/>
          <w:sz w:val="22"/>
          <w:szCs w:val="22"/>
        </w:rPr>
        <w:t>6</w:t>
      </w:r>
      <w:r w:rsidR="00BE55AA" w:rsidRPr="002E1498">
        <w:rPr>
          <w:color w:val="000000"/>
          <w:sz w:val="22"/>
          <w:szCs w:val="22"/>
        </w:rPr>
        <w:t>.</w:t>
      </w:r>
      <w:r w:rsidR="009B5351">
        <w:rPr>
          <w:color w:val="000000"/>
          <w:sz w:val="22"/>
          <w:szCs w:val="22"/>
        </w:rPr>
        <w:t>5</w:t>
      </w:r>
      <w:r w:rsidR="00BE55AA" w:rsidRPr="002E1498">
        <w:rPr>
          <w:color w:val="000000"/>
          <w:sz w:val="22"/>
          <w:szCs w:val="22"/>
        </w:rPr>
        <w:t xml:space="preserve">. С момента </w:t>
      </w:r>
      <w:r w:rsidR="009B5351">
        <w:rPr>
          <w:color w:val="000000"/>
          <w:sz w:val="22"/>
          <w:szCs w:val="22"/>
        </w:rPr>
        <w:t>согласования</w:t>
      </w:r>
      <w:r w:rsidR="00BE55AA" w:rsidRPr="002E1498">
        <w:rPr>
          <w:color w:val="000000"/>
          <w:sz w:val="22"/>
          <w:szCs w:val="22"/>
        </w:rPr>
        <w:t xml:space="preserve"> Заказа, цена на </w:t>
      </w:r>
      <w:r w:rsidR="00AC5259" w:rsidRPr="002E1498">
        <w:rPr>
          <w:color w:val="000000"/>
          <w:sz w:val="22"/>
          <w:szCs w:val="22"/>
        </w:rPr>
        <w:t>Услуги</w:t>
      </w:r>
      <w:r w:rsidR="00BE55AA" w:rsidRPr="002E1498">
        <w:rPr>
          <w:color w:val="000000"/>
          <w:sz w:val="22"/>
          <w:szCs w:val="22"/>
        </w:rPr>
        <w:t xml:space="preserve"> изменению не подлежит.</w:t>
      </w:r>
    </w:p>
    <w:p w14:paraId="4AF60123" w14:textId="77777777" w:rsidR="00BE55AA" w:rsidRPr="002E1498" w:rsidRDefault="004B629C" w:rsidP="005E169C">
      <w:pPr>
        <w:pStyle w:val="a3"/>
        <w:shd w:val="clear" w:color="auto" w:fill="FFFFFF"/>
        <w:snapToGrid w:val="0"/>
        <w:spacing w:before="120" w:beforeAutospacing="0" w:after="120" w:afterAutospacing="0" w:line="276" w:lineRule="auto"/>
        <w:jc w:val="center"/>
        <w:rPr>
          <w:b/>
          <w:bCs/>
          <w:caps/>
          <w:color w:val="000000"/>
          <w:sz w:val="22"/>
          <w:szCs w:val="22"/>
        </w:rPr>
      </w:pPr>
      <w:r w:rsidRPr="002E1498">
        <w:rPr>
          <w:b/>
          <w:bCs/>
          <w:caps/>
          <w:color w:val="000000"/>
          <w:sz w:val="22"/>
          <w:szCs w:val="22"/>
        </w:rPr>
        <w:t>7</w:t>
      </w:r>
      <w:r w:rsidR="00BE55AA" w:rsidRPr="002E1498">
        <w:rPr>
          <w:b/>
          <w:bCs/>
          <w:caps/>
          <w:color w:val="000000"/>
          <w:sz w:val="22"/>
          <w:szCs w:val="22"/>
        </w:rPr>
        <w:t>. ВОЗВРАТ ДЕНЕЖНЫХ СРЕДСТВ</w:t>
      </w:r>
    </w:p>
    <w:p w14:paraId="77380D01" w14:textId="449FDC17" w:rsidR="0004471D" w:rsidRDefault="004B629C" w:rsidP="004B629C">
      <w:pPr>
        <w:pStyle w:val="a3"/>
        <w:shd w:val="clear" w:color="auto" w:fill="FFFFFF"/>
        <w:snapToGrid w:val="0"/>
        <w:spacing w:before="120" w:beforeAutospacing="0" w:after="120" w:afterAutospacing="0" w:line="276" w:lineRule="auto"/>
        <w:jc w:val="both"/>
        <w:rPr>
          <w:sz w:val="22"/>
          <w:szCs w:val="22"/>
        </w:rPr>
      </w:pPr>
      <w:r w:rsidRPr="002E1498">
        <w:rPr>
          <w:color w:val="000000"/>
          <w:sz w:val="22"/>
          <w:szCs w:val="22"/>
        </w:rPr>
        <w:t xml:space="preserve">7.1. </w:t>
      </w:r>
      <w:r w:rsidR="009B5351">
        <w:rPr>
          <w:sz w:val="22"/>
          <w:szCs w:val="22"/>
        </w:rPr>
        <w:t>Исполнитель</w:t>
      </w:r>
      <w:r w:rsidR="009871C8" w:rsidRPr="002E1498">
        <w:rPr>
          <w:sz w:val="22"/>
          <w:szCs w:val="22"/>
        </w:rPr>
        <w:t xml:space="preserve"> берет оплату за оказанные услуги, при этом оплата не подлежит возврату</w:t>
      </w:r>
      <w:r w:rsidR="0004471D">
        <w:rPr>
          <w:sz w:val="22"/>
          <w:szCs w:val="22"/>
        </w:rPr>
        <w:t>, за исключением случаев прекращения оказания Услуг по вине Исполнителя за не оказанные Услуги</w:t>
      </w:r>
      <w:r w:rsidR="009871C8" w:rsidRPr="002E1498">
        <w:rPr>
          <w:sz w:val="22"/>
          <w:szCs w:val="22"/>
        </w:rPr>
        <w:t xml:space="preserve">. </w:t>
      </w:r>
    </w:p>
    <w:p w14:paraId="5A96812B" w14:textId="32AFEC8C" w:rsidR="004B629C" w:rsidRDefault="0004471D" w:rsidP="004B629C">
      <w:pPr>
        <w:pStyle w:val="a3"/>
        <w:shd w:val="clear" w:color="auto" w:fill="FFFFFF"/>
        <w:snapToGrid w:val="0"/>
        <w:spacing w:before="120" w:beforeAutospacing="0" w:after="120" w:afterAutospacing="0" w:line="276" w:lineRule="auto"/>
        <w:jc w:val="both"/>
        <w:rPr>
          <w:sz w:val="22"/>
          <w:szCs w:val="22"/>
        </w:rPr>
      </w:pPr>
      <w:r w:rsidRPr="002E1498">
        <w:rPr>
          <w:color w:val="000000"/>
          <w:sz w:val="22"/>
          <w:szCs w:val="22"/>
        </w:rPr>
        <w:t>7.</w:t>
      </w:r>
      <w:r>
        <w:rPr>
          <w:color w:val="000000"/>
          <w:sz w:val="22"/>
          <w:szCs w:val="22"/>
        </w:rPr>
        <w:t>2</w:t>
      </w:r>
      <w:r w:rsidRPr="002E1498">
        <w:rPr>
          <w:color w:val="000000"/>
          <w:sz w:val="22"/>
          <w:szCs w:val="22"/>
        </w:rPr>
        <w:t xml:space="preserve">. </w:t>
      </w:r>
      <w:r w:rsidR="009871C8" w:rsidRPr="002E1498">
        <w:rPr>
          <w:sz w:val="22"/>
          <w:szCs w:val="22"/>
        </w:rPr>
        <w:t xml:space="preserve">Если </w:t>
      </w:r>
      <w:r w:rsidR="00D41E51">
        <w:rPr>
          <w:sz w:val="22"/>
          <w:szCs w:val="22"/>
        </w:rPr>
        <w:t>Заказчик</w:t>
      </w:r>
      <w:r w:rsidR="009871C8" w:rsidRPr="002E1498">
        <w:rPr>
          <w:sz w:val="22"/>
          <w:szCs w:val="22"/>
        </w:rPr>
        <w:t xml:space="preserve"> полагает, что с него была взыскана неверная сумма, </w:t>
      </w:r>
      <w:r w:rsidR="00D41E51">
        <w:rPr>
          <w:sz w:val="22"/>
          <w:szCs w:val="22"/>
        </w:rPr>
        <w:t>Заказчик</w:t>
      </w:r>
      <w:r w:rsidR="009871C8" w:rsidRPr="002E1498">
        <w:rPr>
          <w:sz w:val="22"/>
          <w:szCs w:val="22"/>
        </w:rPr>
        <w:t xml:space="preserve"> может связаться с </w:t>
      </w:r>
      <w:r w:rsidR="00D41E51">
        <w:rPr>
          <w:sz w:val="22"/>
          <w:szCs w:val="22"/>
        </w:rPr>
        <w:t>Исполнителем</w:t>
      </w:r>
      <w:r w:rsidR="009871C8" w:rsidRPr="002E1498">
        <w:rPr>
          <w:sz w:val="22"/>
          <w:szCs w:val="22"/>
        </w:rPr>
        <w:t xml:space="preserve">. Если по результатам проверки будет установлено, что с </w:t>
      </w:r>
      <w:r w:rsidR="00D41E51">
        <w:rPr>
          <w:sz w:val="22"/>
          <w:szCs w:val="22"/>
        </w:rPr>
        <w:t>Заказчика</w:t>
      </w:r>
      <w:r w:rsidR="009871C8" w:rsidRPr="002E1498">
        <w:rPr>
          <w:sz w:val="22"/>
          <w:szCs w:val="22"/>
        </w:rPr>
        <w:t xml:space="preserve"> была списана неверная сумма, то </w:t>
      </w:r>
      <w:r w:rsidR="00D41E51">
        <w:rPr>
          <w:sz w:val="22"/>
          <w:szCs w:val="22"/>
        </w:rPr>
        <w:t>Исполнитель</w:t>
      </w:r>
      <w:r w:rsidR="009871C8" w:rsidRPr="002E1498">
        <w:rPr>
          <w:sz w:val="22"/>
          <w:szCs w:val="22"/>
        </w:rPr>
        <w:t xml:space="preserve"> обязуется произвести возврат суммы, неверно списанной с </w:t>
      </w:r>
      <w:r w:rsidR="00D41E51">
        <w:rPr>
          <w:sz w:val="22"/>
          <w:szCs w:val="22"/>
        </w:rPr>
        <w:t>Заказчика</w:t>
      </w:r>
      <w:r w:rsidR="009871C8" w:rsidRPr="002E1498">
        <w:rPr>
          <w:sz w:val="22"/>
          <w:szCs w:val="22"/>
        </w:rPr>
        <w:t xml:space="preserve">. </w:t>
      </w:r>
      <w:r w:rsidR="00D41E51">
        <w:rPr>
          <w:sz w:val="22"/>
          <w:szCs w:val="22"/>
        </w:rPr>
        <w:t>Исполнитель</w:t>
      </w:r>
      <w:r w:rsidR="00D41E51" w:rsidRPr="002E1498">
        <w:rPr>
          <w:sz w:val="22"/>
          <w:szCs w:val="22"/>
        </w:rPr>
        <w:t xml:space="preserve"> </w:t>
      </w:r>
      <w:r w:rsidR="009871C8" w:rsidRPr="002E1498">
        <w:rPr>
          <w:sz w:val="22"/>
          <w:szCs w:val="22"/>
        </w:rPr>
        <w:t xml:space="preserve">оставляет за собой право удержать какие-либо расходы, понесенные </w:t>
      </w:r>
      <w:r w:rsidR="00D41E51">
        <w:rPr>
          <w:sz w:val="22"/>
          <w:szCs w:val="22"/>
        </w:rPr>
        <w:t xml:space="preserve">Исполнителем </w:t>
      </w:r>
      <w:r w:rsidR="009871C8" w:rsidRPr="002E1498">
        <w:rPr>
          <w:sz w:val="22"/>
          <w:szCs w:val="22"/>
        </w:rPr>
        <w:t xml:space="preserve">в пользу процессинговой компании, если неверная сумма была списана по вине </w:t>
      </w:r>
      <w:r w:rsidR="00D41E51">
        <w:rPr>
          <w:sz w:val="22"/>
          <w:szCs w:val="22"/>
        </w:rPr>
        <w:t>Заказчика</w:t>
      </w:r>
      <w:r w:rsidR="009871C8" w:rsidRPr="002E1498">
        <w:rPr>
          <w:sz w:val="22"/>
          <w:szCs w:val="22"/>
        </w:rPr>
        <w:t>.</w:t>
      </w:r>
    </w:p>
    <w:p w14:paraId="6738455A" w14:textId="31580ABF" w:rsidR="00D41E51" w:rsidRDefault="00D41E51" w:rsidP="00D41E51">
      <w:pPr>
        <w:pStyle w:val="a3"/>
        <w:shd w:val="clear" w:color="auto" w:fill="FFFFFF"/>
        <w:snapToGrid w:val="0"/>
        <w:spacing w:before="120" w:beforeAutospacing="0" w:after="120" w:afterAutospacing="0" w:line="276" w:lineRule="auto"/>
        <w:jc w:val="center"/>
        <w:rPr>
          <w:b/>
          <w:bCs/>
          <w:sz w:val="22"/>
          <w:szCs w:val="22"/>
        </w:rPr>
      </w:pPr>
      <w:r w:rsidRPr="00E95E45">
        <w:rPr>
          <w:b/>
          <w:bCs/>
          <w:caps/>
          <w:color w:val="000000"/>
          <w:sz w:val="22"/>
          <w:szCs w:val="22"/>
        </w:rPr>
        <w:t xml:space="preserve">8. </w:t>
      </w:r>
      <w:r w:rsidR="007C5AFF" w:rsidRPr="00E95E45">
        <w:rPr>
          <w:b/>
          <w:bCs/>
          <w:sz w:val="22"/>
          <w:szCs w:val="22"/>
        </w:rPr>
        <w:t>ПОЛЬЗОВАНИЕ САЙТОМ</w:t>
      </w:r>
    </w:p>
    <w:p w14:paraId="17BE9075" w14:textId="5EF98A51" w:rsidR="00D41E51" w:rsidRDefault="00D41E51" w:rsidP="00D97923">
      <w:pPr>
        <w:pStyle w:val="a3"/>
        <w:shd w:val="clear" w:color="auto" w:fill="FFFFFF"/>
        <w:snapToGrid w:val="0"/>
        <w:spacing w:before="120" w:beforeAutospacing="0" w:after="120" w:afterAutospacing="0" w:line="276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8</w:t>
      </w:r>
      <w:r w:rsidRPr="002E1498">
        <w:rPr>
          <w:color w:val="000000"/>
          <w:sz w:val="22"/>
          <w:szCs w:val="22"/>
        </w:rPr>
        <w:t>.1.</w:t>
      </w:r>
      <w:r>
        <w:rPr>
          <w:color w:val="000000"/>
          <w:sz w:val="22"/>
          <w:szCs w:val="22"/>
        </w:rPr>
        <w:t xml:space="preserve"> </w:t>
      </w:r>
      <w:r w:rsidR="00142426">
        <w:rPr>
          <w:sz w:val="22"/>
          <w:szCs w:val="22"/>
        </w:rPr>
        <w:t>Исполнитель</w:t>
      </w:r>
      <w:r w:rsidR="00142426" w:rsidRPr="002E1498">
        <w:rPr>
          <w:sz w:val="22"/>
          <w:szCs w:val="22"/>
        </w:rPr>
        <w:t xml:space="preserve"> </w:t>
      </w:r>
      <w:r w:rsidRPr="002E1498">
        <w:rPr>
          <w:sz w:val="22"/>
          <w:szCs w:val="22"/>
        </w:rPr>
        <w:t xml:space="preserve">предоставляет </w:t>
      </w:r>
      <w:r w:rsidR="00142426">
        <w:rPr>
          <w:sz w:val="22"/>
          <w:szCs w:val="22"/>
        </w:rPr>
        <w:t>Заказчику</w:t>
      </w:r>
      <w:r w:rsidRPr="002E1498">
        <w:rPr>
          <w:sz w:val="22"/>
          <w:szCs w:val="22"/>
        </w:rPr>
        <w:t xml:space="preserve"> на условиях простой неисключительной лицензии право пользования </w:t>
      </w:r>
      <w:r w:rsidR="00142426">
        <w:rPr>
          <w:sz w:val="22"/>
          <w:szCs w:val="22"/>
        </w:rPr>
        <w:t>п</w:t>
      </w:r>
      <w:r w:rsidRPr="002E1498">
        <w:rPr>
          <w:sz w:val="22"/>
          <w:szCs w:val="22"/>
        </w:rPr>
        <w:t xml:space="preserve">рограммным обеспечением и информации на Сайте в пределах, установленных в настоящем </w:t>
      </w:r>
      <w:r w:rsidR="00142426">
        <w:rPr>
          <w:sz w:val="22"/>
          <w:szCs w:val="22"/>
        </w:rPr>
        <w:t>Договоре</w:t>
      </w:r>
      <w:r w:rsidRPr="002E1498">
        <w:rPr>
          <w:sz w:val="22"/>
          <w:szCs w:val="22"/>
        </w:rPr>
        <w:t xml:space="preserve"> и при условии соблюдения </w:t>
      </w:r>
      <w:r w:rsidR="00142426">
        <w:rPr>
          <w:sz w:val="22"/>
          <w:szCs w:val="22"/>
        </w:rPr>
        <w:t xml:space="preserve">Заказчиком </w:t>
      </w:r>
      <w:r w:rsidRPr="002E1498">
        <w:rPr>
          <w:sz w:val="22"/>
          <w:szCs w:val="22"/>
        </w:rPr>
        <w:t>его соответствующих условий.</w:t>
      </w:r>
    </w:p>
    <w:p w14:paraId="052B835D" w14:textId="628413CC" w:rsidR="00D41E51" w:rsidRDefault="00D41E51" w:rsidP="00D97923">
      <w:pPr>
        <w:pStyle w:val="a3"/>
        <w:shd w:val="clear" w:color="auto" w:fill="FFFFFF"/>
        <w:snapToGrid w:val="0"/>
        <w:spacing w:before="120" w:beforeAutospacing="0" w:after="120" w:afterAutospacing="0" w:line="276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2E1498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2</w:t>
      </w:r>
      <w:r w:rsidRPr="002E1498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Pr="002E1498">
        <w:rPr>
          <w:sz w:val="22"/>
          <w:szCs w:val="22"/>
        </w:rPr>
        <w:t xml:space="preserve">Право пользования </w:t>
      </w:r>
      <w:r w:rsidR="00142426">
        <w:rPr>
          <w:sz w:val="22"/>
          <w:szCs w:val="22"/>
        </w:rPr>
        <w:t>С</w:t>
      </w:r>
      <w:r w:rsidRPr="002E1498">
        <w:rPr>
          <w:sz w:val="22"/>
          <w:szCs w:val="22"/>
        </w:rPr>
        <w:t xml:space="preserve">айтом </w:t>
      </w:r>
      <w:r w:rsidR="00142426">
        <w:rPr>
          <w:sz w:val="22"/>
          <w:szCs w:val="22"/>
        </w:rPr>
        <w:t xml:space="preserve">и Услугами </w:t>
      </w:r>
      <w:r w:rsidRPr="002E1498">
        <w:rPr>
          <w:sz w:val="22"/>
          <w:szCs w:val="22"/>
        </w:rPr>
        <w:t>не подлежит передач</w:t>
      </w:r>
      <w:r w:rsidR="00D5060D">
        <w:rPr>
          <w:sz w:val="22"/>
          <w:szCs w:val="22"/>
        </w:rPr>
        <w:t>е третьим лицам</w:t>
      </w:r>
      <w:r w:rsidRPr="002E1498">
        <w:rPr>
          <w:sz w:val="22"/>
          <w:szCs w:val="22"/>
        </w:rPr>
        <w:t xml:space="preserve"> и предназначается исключительно для использования </w:t>
      </w:r>
      <w:r w:rsidR="00142426">
        <w:rPr>
          <w:sz w:val="22"/>
          <w:szCs w:val="22"/>
        </w:rPr>
        <w:t>Исполнителем</w:t>
      </w:r>
      <w:r w:rsidRPr="002E1498">
        <w:rPr>
          <w:sz w:val="22"/>
          <w:szCs w:val="22"/>
        </w:rPr>
        <w:t xml:space="preserve"> в соответствии с условиями </w:t>
      </w:r>
      <w:r w:rsidR="00142426">
        <w:rPr>
          <w:sz w:val="22"/>
          <w:szCs w:val="22"/>
        </w:rPr>
        <w:t>Договора</w:t>
      </w:r>
      <w:r w:rsidRPr="002E1498">
        <w:rPr>
          <w:sz w:val="22"/>
          <w:szCs w:val="22"/>
        </w:rPr>
        <w:t>.</w:t>
      </w:r>
    </w:p>
    <w:p w14:paraId="3972DF31" w14:textId="569E239B" w:rsidR="007C5AFF" w:rsidRDefault="007C5AFF" w:rsidP="00D97923">
      <w:pPr>
        <w:pStyle w:val="a3"/>
        <w:shd w:val="clear" w:color="auto" w:fill="FFFFFF"/>
        <w:snapToGrid w:val="0"/>
        <w:spacing w:before="120" w:beforeAutospacing="0" w:after="120" w:afterAutospacing="0" w:line="276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2E1498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3</w:t>
      </w:r>
      <w:r w:rsidRPr="002E1498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Pr="002E1498">
        <w:rPr>
          <w:sz w:val="22"/>
          <w:szCs w:val="22"/>
        </w:rPr>
        <w:t xml:space="preserve">Ни при каких обстоятельствах </w:t>
      </w:r>
      <w:r w:rsidR="00F26408">
        <w:rPr>
          <w:sz w:val="22"/>
          <w:szCs w:val="22"/>
        </w:rPr>
        <w:t>Заказчик</w:t>
      </w:r>
      <w:r w:rsidR="00142426" w:rsidRPr="002E1498">
        <w:rPr>
          <w:sz w:val="22"/>
          <w:szCs w:val="22"/>
        </w:rPr>
        <w:t xml:space="preserve"> </w:t>
      </w:r>
      <w:r w:rsidRPr="002E1498">
        <w:rPr>
          <w:sz w:val="22"/>
          <w:szCs w:val="22"/>
        </w:rPr>
        <w:t xml:space="preserve">не может использовать Сайт и </w:t>
      </w:r>
      <w:r w:rsidR="00142426">
        <w:rPr>
          <w:sz w:val="22"/>
          <w:szCs w:val="22"/>
        </w:rPr>
        <w:t>Услуги</w:t>
      </w:r>
      <w:r w:rsidRPr="002E1498">
        <w:rPr>
          <w:sz w:val="22"/>
          <w:szCs w:val="22"/>
        </w:rPr>
        <w:t xml:space="preserve"> следующими способами:</w:t>
      </w:r>
    </w:p>
    <w:p w14:paraId="22FDE9B0" w14:textId="3020C019" w:rsidR="007C5AFF" w:rsidRPr="007C5AFF" w:rsidRDefault="007C5AFF" w:rsidP="00D97923">
      <w:pPr>
        <w:pStyle w:val="a3"/>
        <w:numPr>
          <w:ilvl w:val="0"/>
          <w:numId w:val="8"/>
        </w:numPr>
        <w:shd w:val="clear" w:color="auto" w:fill="FFFFFF"/>
        <w:snapToGrid w:val="0"/>
        <w:spacing w:before="120" w:beforeAutospacing="0" w:after="120" w:afterAutospacing="0" w:line="276" w:lineRule="auto"/>
        <w:jc w:val="both"/>
        <w:rPr>
          <w:color w:val="000000"/>
          <w:sz w:val="22"/>
          <w:szCs w:val="22"/>
        </w:rPr>
      </w:pPr>
      <w:r w:rsidRPr="002E1498">
        <w:rPr>
          <w:sz w:val="22"/>
          <w:szCs w:val="22"/>
        </w:rPr>
        <w:t xml:space="preserve">воспроизводить </w:t>
      </w:r>
      <w:r w:rsidR="00142426">
        <w:rPr>
          <w:sz w:val="22"/>
          <w:szCs w:val="22"/>
        </w:rPr>
        <w:t>п</w:t>
      </w:r>
      <w:r w:rsidRPr="002E1498">
        <w:rPr>
          <w:sz w:val="22"/>
          <w:szCs w:val="22"/>
        </w:rPr>
        <w:t>рограммное обеспечение</w:t>
      </w:r>
      <w:r w:rsidR="00142426">
        <w:rPr>
          <w:sz w:val="22"/>
          <w:szCs w:val="22"/>
        </w:rPr>
        <w:t xml:space="preserve"> Исполнителя</w:t>
      </w:r>
      <w:r w:rsidRPr="002E1498">
        <w:rPr>
          <w:sz w:val="22"/>
          <w:szCs w:val="22"/>
        </w:rPr>
        <w:t xml:space="preserve">, т.е. совершать изготовление одного или более экземпляров </w:t>
      </w:r>
      <w:r w:rsidR="00142426">
        <w:rPr>
          <w:sz w:val="22"/>
          <w:szCs w:val="22"/>
        </w:rPr>
        <w:t>п</w:t>
      </w:r>
      <w:r w:rsidRPr="002E1498">
        <w:rPr>
          <w:sz w:val="22"/>
          <w:szCs w:val="22"/>
        </w:rPr>
        <w:t>рограммного обеспечения в любой материальной форме, а также их запись в память электронного устройства (право на воспроизведение);</w:t>
      </w:r>
    </w:p>
    <w:p w14:paraId="01C639F5" w14:textId="29EC8DED" w:rsidR="007C5AFF" w:rsidRPr="007C5AFF" w:rsidRDefault="007C5AFF" w:rsidP="00D97923">
      <w:pPr>
        <w:pStyle w:val="a3"/>
        <w:numPr>
          <w:ilvl w:val="0"/>
          <w:numId w:val="8"/>
        </w:numPr>
        <w:shd w:val="clear" w:color="auto" w:fill="FFFFFF"/>
        <w:snapToGrid w:val="0"/>
        <w:spacing w:before="120" w:beforeAutospacing="0" w:after="120" w:afterAutospacing="0" w:line="276" w:lineRule="auto"/>
        <w:jc w:val="both"/>
        <w:rPr>
          <w:color w:val="000000"/>
          <w:sz w:val="22"/>
          <w:szCs w:val="22"/>
        </w:rPr>
      </w:pPr>
      <w:r w:rsidRPr="002E1498">
        <w:rPr>
          <w:sz w:val="22"/>
          <w:szCs w:val="22"/>
        </w:rPr>
        <w:t xml:space="preserve">распространять экземпляры </w:t>
      </w:r>
      <w:r w:rsidR="00A64205">
        <w:rPr>
          <w:sz w:val="22"/>
          <w:szCs w:val="22"/>
        </w:rPr>
        <w:t>п</w:t>
      </w:r>
      <w:r w:rsidRPr="002E1498">
        <w:rPr>
          <w:sz w:val="22"/>
          <w:szCs w:val="22"/>
        </w:rPr>
        <w:t>рограммного обеспечения, т.е. предоставлять доступ к воспроизведенному в любой форме материалу, в том числе сетевыми и иными способами, а также путем продажи, проката, сдачи внаем, предоставления взаймы, включая импорт для любой из этих целей (право на распространение);</w:t>
      </w:r>
    </w:p>
    <w:p w14:paraId="1806CB55" w14:textId="6AAC4F22" w:rsidR="007C5AFF" w:rsidRPr="007C5AFF" w:rsidRDefault="007C5AFF" w:rsidP="00D97923">
      <w:pPr>
        <w:pStyle w:val="a3"/>
        <w:numPr>
          <w:ilvl w:val="0"/>
          <w:numId w:val="8"/>
        </w:numPr>
        <w:shd w:val="clear" w:color="auto" w:fill="FFFFFF"/>
        <w:snapToGrid w:val="0"/>
        <w:spacing w:before="120" w:beforeAutospacing="0" w:after="120" w:afterAutospacing="0" w:line="276" w:lineRule="auto"/>
        <w:jc w:val="both"/>
        <w:rPr>
          <w:color w:val="000000"/>
          <w:sz w:val="22"/>
          <w:szCs w:val="22"/>
        </w:rPr>
      </w:pPr>
      <w:r w:rsidRPr="002E1498">
        <w:rPr>
          <w:sz w:val="22"/>
          <w:szCs w:val="22"/>
        </w:rPr>
        <w:t xml:space="preserve">публично показывать </w:t>
      </w:r>
      <w:r w:rsidR="00A64205">
        <w:rPr>
          <w:sz w:val="22"/>
          <w:szCs w:val="22"/>
        </w:rPr>
        <w:t>п</w:t>
      </w:r>
      <w:r w:rsidRPr="002E1498">
        <w:rPr>
          <w:sz w:val="22"/>
          <w:szCs w:val="22"/>
        </w:rPr>
        <w:t>рограммное обеспечение (право на публичный показ);</w:t>
      </w:r>
    </w:p>
    <w:p w14:paraId="61E74065" w14:textId="081E610E" w:rsidR="007C5AFF" w:rsidRPr="007C5AFF" w:rsidRDefault="007C5AFF" w:rsidP="00D97923">
      <w:pPr>
        <w:pStyle w:val="a3"/>
        <w:numPr>
          <w:ilvl w:val="0"/>
          <w:numId w:val="8"/>
        </w:numPr>
        <w:shd w:val="clear" w:color="auto" w:fill="FFFFFF"/>
        <w:snapToGrid w:val="0"/>
        <w:spacing w:before="120" w:beforeAutospacing="0" w:after="120" w:afterAutospacing="0" w:line="276" w:lineRule="auto"/>
        <w:jc w:val="both"/>
        <w:rPr>
          <w:color w:val="000000"/>
          <w:sz w:val="22"/>
          <w:szCs w:val="22"/>
        </w:rPr>
      </w:pPr>
      <w:r w:rsidRPr="002E1498">
        <w:rPr>
          <w:sz w:val="22"/>
          <w:szCs w:val="22"/>
        </w:rPr>
        <w:t xml:space="preserve">публично исполнять </w:t>
      </w:r>
      <w:r w:rsidR="00A64205">
        <w:rPr>
          <w:sz w:val="22"/>
          <w:szCs w:val="22"/>
        </w:rPr>
        <w:t>п</w:t>
      </w:r>
      <w:r w:rsidRPr="002E1498">
        <w:rPr>
          <w:sz w:val="22"/>
          <w:szCs w:val="22"/>
        </w:rPr>
        <w:t>рограммное обеспечение (право на публичное исполнение);</w:t>
      </w:r>
    </w:p>
    <w:p w14:paraId="732D3E25" w14:textId="4FF69753" w:rsidR="007C5AFF" w:rsidRPr="007C5AFF" w:rsidRDefault="007C5AFF" w:rsidP="00D97923">
      <w:pPr>
        <w:pStyle w:val="a3"/>
        <w:numPr>
          <w:ilvl w:val="0"/>
          <w:numId w:val="8"/>
        </w:numPr>
        <w:shd w:val="clear" w:color="auto" w:fill="FFFFFF"/>
        <w:snapToGrid w:val="0"/>
        <w:spacing w:before="120" w:beforeAutospacing="0" w:after="120" w:afterAutospacing="0" w:line="276" w:lineRule="auto"/>
        <w:jc w:val="both"/>
        <w:rPr>
          <w:color w:val="000000"/>
          <w:sz w:val="22"/>
          <w:szCs w:val="22"/>
        </w:rPr>
      </w:pPr>
      <w:r w:rsidRPr="002E1498">
        <w:rPr>
          <w:sz w:val="22"/>
          <w:szCs w:val="22"/>
        </w:rPr>
        <w:t xml:space="preserve">доводить </w:t>
      </w:r>
      <w:r w:rsidR="00A64205">
        <w:rPr>
          <w:sz w:val="22"/>
          <w:szCs w:val="22"/>
        </w:rPr>
        <w:t>п</w:t>
      </w:r>
      <w:r w:rsidRPr="002E1498">
        <w:rPr>
          <w:sz w:val="22"/>
          <w:szCs w:val="22"/>
        </w:rPr>
        <w:t>рограммное обеспечение до сведений таким образом, при котором любое лицо может иметь доступ к нему в интерактивном режиме из любого места и в любое время по своему выбору (право на доведение до всеобщего сведения);</w:t>
      </w:r>
    </w:p>
    <w:p w14:paraId="3C2D2702" w14:textId="371B8A3C" w:rsidR="007C5AFF" w:rsidRPr="007C5AFF" w:rsidRDefault="007C5AFF" w:rsidP="00D97923">
      <w:pPr>
        <w:pStyle w:val="a3"/>
        <w:numPr>
          <w:ilvl w:val="0"/>
          <w:numId w:val="8"/>
        </w:numPr>
        <w:shd w:val="clear" w:color="auto" w:fill="FFFFFF"/>
        <w:snapToGrid w:val="0"/>
        <w:spacing w:before="120" w:beforeAutospacing="0" w:after="120" w:afterAutospacing="0" w:line="276" w:lineRule="auto"/>
        <w:jc w:val="both"/>
        <w:rPr>
          <w:color w:val="000000"/>
          <w:sz w:val="22"/>
          <w:szCs w:val="22"/>
        </w:rPr>
      </w:pPr>
      <w:r w:rsidRPr="002E1498">
        <w:rPr>
          <w:sz w:val="22"/>
          <w:szCs w:val="22"/>
        </w:rPr>
        <w:t xml:space="preserve">модифицировать </w:t>
      </w:r>
      <w:r w:rsidR="00A64205">
        <w:rPr>
          <w:sz w:val="22"/>
          <w:szCs w:val="22"/>
        </w:rPr>
        <w:t>п</w:t>
      </w:r>
      <w:r w:rsidRPr="002E1498">
        <w:rPr>
          <w:sz w:val="22"/>
          <w:szCs w:val="22"/>
        </w:rPr>
        <w:t>рограммное обеспечение, т.е. переделывать или другим образом перерабатывать материалы, включая перевод материалов с одного языка на другой (право на переработку);</w:t>
      </w:r>
    </w:p>
    <w:p w14:paraId="1BFBA040" w14:textId="17142E5E" w:rsidR="007C5AFF" w:rsidRPr="007C5AFF" w:rsidRDefault="007C5AFF" w:rsidP="00D97923">
      <w:pPr>
        <w:pStyle w:val="a3"/>
        <w:numPr>
          <w:ilvl w:val="0"/>
          <w:numId w:val="8"/>
        </w:numPr>
        <w:shd w:val="clear" w:color="auto" w:fill="FFFFFF"/>
        <w:snapToGrid w:val="0"/>
        <w:spacing w:before="120" w:beforeAutospacing="0" w:after="120" w:afterAutospacing="0" w:line="276" w:lineRule="auto"/>
        <w:jc w:val="both"/>
        <w:rPr>
          <w:color w:val="000000"/>
          <w:sz w:val="22"/>
          <w:szCs w:val="22"/>
        </w:rPr>
      </w:pPr>
      <w:r w:rsidRPr="002E1498">
        <w:rPr>
          <w:sz w:val="22"/>
          <w:szCs w:val="22"/>
        </w:rPr>
        <w:t xml:space="preserve">право переуступить все или часть полученных </w:t>
      </w:r>
      <w:r w:rsidR="00142426">
        <w:rPr>
          <w:sz w:val="22"/>
          <w:szCs w:val="22"/>
        </w:rPr>
        <w:t>Заказчиком</w:t>
      </w:r>
      <w:r w:rsidRPr="002E1498">
        <w:rPr>
          <w:sz w:val="22"/>
          <w:szCs w:val="22"/>
        </w:rPr>
        <w:t xml:space="preserve"> прав третьим лицам (право на </w:t>
      </w:r>
      <w:proofErr w:type="spellStart"/>
      <w:r w:rsidRPr="002E1498">
        <w:rPr>
          <w:sz w:val="22"/>
          <w:szCs w:val="22"/>
        </w:rPr>
        <w:t>сублицензирование</w:t>
      </w:r>
      <w:proofErr w:type="spellEnd"/>
      <w:r w:rsidRPr="002E1498">
        <w:rPr>
          <w:sz w:val="22"/>
          <w:szCs w:val="22"/>
        </w:rPr>
        <w:t>).</w:t>
      </w:r>
    </w:p>
    <w:p w14:paraId="61269FA3" w14:textId="3DA84919" w:rsidR="007C5AFF" w:rsidRDefault="00D97923" w:rsidP="00D97923">
      <w:pPr>
        <w:pStyle w:val="a3"/>
        <w:shd w:val="clear" w:color="auto" w:fill="FFFFFF"/>
        <w:snapToGrid w:val="0"/>
        <w:spacing w:before="120" w:beforeAutospacing="0" w:after="120" w:afterAutospacing="0" w:line="276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2E1498">
        <w:rPr>
          <w:color w:val="000000"/>
          <w:sz w:val="22"/>
          <w:szCs w:val="22"/>
        </w:rPr>
        <w:t>.</w:t>
      </w:r>
      <w:r w:rsidR="00A64205">
        <w:rPr>
          <w:color w:val="000000"/>
          <w:sz w:val="22"/>
          <w:szCs w:val="22"/>
        </w:rPr>
        <w:t>4</w:t>
      </w:r>
      <w:r w:rsidRPr="002E1498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="00142426">
        <w:rPr>
          <w:sz w:val="22"/>
          <w:szCs w:val="22"/>
        </w:rPr>
        <w:t>Исполнитель</w:t>
      </w:r>
      <w:r w:rsidR="00142426" w:rsidRPr="002E1498">
        <w:rPr>
          <w:sz w:val="22"/>
          <w:szCs w:val="22"/>
        </w:rPr>
        <w:t xml:space="preserve"> </w:t>
      </w:r>
      <w:r w:rsidR="007C5AFF" w:rsidRPr="002E1498">
        <w:rPr>
          <w:sz w:val="22"/>
          <w:szCs w:val="22"/>
        </w:rPr>
        <w:t xml:space="preserve">вправе устанавливать лимиты по объему и составу размещаемых </w:t>
      </w:r>
      <w:r w:rsidR="00142426">
        <w:rPr>
          <w:sz w:val="22"/>
          <w:szCs w:val="22"/>
        </w:rPr>
        <w:t>Заказчиком</w:t>
      </w:r>
      <w:r w:rsidR="00142426" w:rsidRPr="002E1498">
        <w:rPr>
          <w:sz w:val="22"/>
          <w:szCs w:val="22"/>
        </w:rPr>
        <w:t xml:space="preserve"> </w:t>
      </w:r>
      <w:r w:rsidR="007C5AFF" w:rsidRPr="002E1498">
        <w:rPr>
          <w:sz w:val="22"/>
          <w:szCs w:val="22"/>
        </w:rPr>
        <w:t xml:space="preserve">информационных материалов, а также вводить технические ограничения использования Сайта, которые в обязательном порядке доводятся до сведения </w:t>
      </w:r>
      <w:r w:rsidR="00142426">
        <w:rPr>
          <w:sz w:val="22"/>
          <w:szCs w:val="22"/>
        </w:rPr>
        <w:t xml:space="preserve">Заказчика </w:t>
      </w:r>
      <w:r w:rsidR="007C5AFF" w:rsidRPr="002E1498">
        <w:rPr>
          <w:sz w:val="22"/>
          <w:szCs w:val="22"/>
        </w:rPr>
        <w:t xml:space="preserve">в форме и способом, установленным </w:t>
      </w:r>
      <w:r w:rsidR="00142426">
        <w:rPr>
          <w:sz w:val="22"/>
          <w:szCs w:val="22"/>
        </w:rPr>
        <w:t>Исполнителем</w:t>
      </w:r>
      <w:r w:rsidR="007C5AFF" w:rsidRPr="002E1498">
        <w:rPr>
          <w:sz w:val="22"/>
          <w:szCs w:val="22"/>
        </w:rPr>
        <w:t>.</w:t>
      </w:r>
    </w:p>
    <w:p w14:paraId="544F9ECF" w14:textId="02891289" w:rsidR="007C5AFF" w:rsidRDefault="00D97923" w:rsidP="00D97923">
      <w:pPr>
        <w:pStyle w:val="a3"/>
        <w:shd w:val="clear" w:color="auto" w:fill="FFFFFF"/>
        <w:snapToGrid w:val="0"/>
        <w:spacing w:before="120" w:beforeAutospacing="0" w:after="120" w:afterAutospacing="0" w:line="276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2E1498">
        <w:rPr>
          <w:color w:val="000000"/>
          <w:sz w:val="22"/>
          <w:szCs w:val="22"/>
        </w:rPr>
        <w:t>.</w:t>
      </w:r>
      <w:r w:rsidR="00A64205">
        <w:rPr>
          <w:color w:val="000000"/>
          <w:sz w:val="22"/>
          <w:szCs w:val="22"/>
        </w:rPr>
        <w:t>5</w:t>
      </w:r>
      <w:r w:rsidRPr="002E1498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="007C5AFF" w:rsidRPr="002E1498">
        <w:rPr>
          <w:sz w:val="22"/>
          <w:szCs w:val="22"/>
        </w:rPr>
        <w:t xml:space="preserve">Использование Сайта и </w:t>
      </w:r>
      <w:r w:rsidR="00142426">
        <w:rPr>
          <w:sz w:val="22"/>
          <w:szCs w:val="22"/>
        </w:rPr>
        <w:t>Услуг</w:t>
      </w:r>
      <w:r w:rsidR="007C5AFF" w:rsidRPr="002E1498">
        <w:rPr>
          <w:sz w:val="22"/>
          <w:szCs w:val="22"/>
        </w:rPr>
        <w:t xml:space="preserve"> способами, отличными от изложенных в настоящем </w:t>
      </w:r>
      <w:r w:rsidR="00142426">
        <w:rPr>
          <w:sz w:val="22"/>
          <w:szCs w:val="22"/>
        </w:rPr>
        <w:t>Договоре</w:t>
      </w:r>
      <w:r w:rsidR="007C5AFF" w:rsidRPr="002E1498">
        <w:rPr>
          <w:sz w:val="22"/>
          <w:szCs w:val="22"/>
        </w:rPr>
        <w:t>, не допускается.</w:t>
      </w:r>
    </w:p>
    <w:p w14:paraId="6DA500D1" w14:textId="0107E842" w:rsidR="007C5AFF" w:rsidRDefault="00D97923" w:rsidP="00D97923">
      <w:pPr>
        <w:pStyle w:val="a3"/>
        <w:shd w:val="clear" w:color="auto" w:fill="FFFFFF"/>
        <w:snapToGrid w:val="0"/>
        <w:spacing w:before="120" w:beforeAutospacing="0" w:after="120" w:afterAutospacing="0" w:line="276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2E1498">
        <w:rPr>
          <w:color w:val="000000"/>
          <w:sz w:val="22"/>
          <w:szCs w:val="22"/>
        </w:rPr>
        <w:t>.</w:t>
      </w:r>
      <w:r w:rsidR="00A64205">
        <w:rPr>
          <w:color w:val="000000"/>
          <w:sz w:val="22"/>
          <w:szCs w:val="22"/>
        </w:rPr>
        <w:t>6</w:t>
      </w:r>
      <w:r w:rsidRPr="002E1498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Заказчику </w:t>
      </w:r>
      <w:r w:rsidR="007C5AFF" w:rsidRPr="002E1498">
        <w:rPr>
          <w:sz w:val="22"/>
          <w:szCs w:val="22"/>
        </w:rPr>
        <w:t>запрещено:</w:t>
      </w:r>
    </w:p>
    <w:p w14:paraId="0F300E92" w14:textId="7D42F286" w:rsidR="007C5AFF" w:rsidRPr="007C5AFF" w:rsidRDefault="007C5AFF" w:rsidP="00D97923">
      <w:pPr>
        <w:pStyle w:val="a3"/>
        <w:numPr>
          <w:ilvl w:val="0"/>
          <w:numId w:val="8"/>
        </w:numPr>
        <w:shd w:val="clear" w:color="auto" w:fill="FFFFFF"/>
        <w:snapToGrid w:val="0"/>
        <w:spacing w:before="120" w:beforeAutospacing="0" w:after="120" w:afterAutospacing="0" w:line="276" w:lineRule="auto"/>
        <w:jc w:val="both"/>
        <w:rPr>
          <w:color w:val="000000"/>
          <w:sz w:val="22"/>
          <w:szCs w:val="22"/>
        </w:rPr>
      </w:pPr>
      <w:r w:rsidRPr="002E1498">
        <w:rPr>
          <w:sz w:val="22"/>
          <w:szCs w:val="22"/>
          <w:shd w:val="clear" w:color="auto" w:fill="FFFFFF"/>
        </w:rPr>
        <w:t>загружать, посылать, передавать, отправлять, распространять или любым другим способом размещать и распространять изображения, фотографии, тексты, видео, файлы, ссылки или другую информацию, которая является незаконной, оскорбительной, вредоносной, клеветнической, оскорбляет нравственность, демонстрирует (или является пропагандой) насилия и жестокости, нарушает права интеллектуальной собственности, пропагандирует ненависть и/или дискриминацию людей по расовому, этническому, половому, религиозному, социальному признакам, содержит оскорбления в адрес каких-либо лиц или организаций, содержит элементы (или является пропагандой) порнографии, детской эротики, представляет собой рекламу (или является пропагандой) услуг сексуального характера (в том числе под видом иных услуг);</w:t>
      </w:r>
    </w:p>
    <w:p w14:paraId="0C5EEF27" w14:textId="56D5D93F" w:rsidR="007C5AFF" w:rsidRPr="007C5AFF" w:rsidRDefault="007C5AFF" w:rsidP="00D97923">
      <w:pPr>
        <w:pStyle w:val="a3"/>
        <w:numPr>
          <w:ilvl w:val="0"/>
          <w:numId w:val="8"/>
        </w:numPr>
        <w:shd w:val="clear" w:color="auto" w:fill="FFFFFF"/>
        <w:snapToGrid w:val="0"/>
        <w:spacing w:before="120" w:beforeAutospacing="0" w:after="120" w:afterAutospacing="0" w:line="276" w:lineRule="auto"/>
        <w:jc w:val="both"/>
        <w:rPr>
          <w:color w:val="000000"/>
          <w:sz w:val="22"/>
          <w:szCs w:val="22"/>
        </w:rPr>
      </w:pPr>
      <w:r w:rsidRPr="002E1498">
        <w:rPr>
          <w:sz w:val="22"/>
          <w:szCs w:val="22"/>
          <w:shd w:val="clear" w:color="auto" w:fill="FFFFFF"/>
        </w:rPr>
        <w:t>загружать, посылать, передавать, отправлять, распространять или любым другим способом размещать любую информацию,</w:t>
      </w:r>
      <w:r w:rsidRPr="002E1498">
        <w:rPr>
          <w:sz w:val="22"/>
          <w:szCs w:val="22"/>
        </w:rPr>
        <w:t xml:space="preserve"> составляющую коммерческую, служебную, врачебную, </w:t>
      </w:r>
      <w:r w:rsidRPr="002E1498">
        <w:rPr>
          <w:sz w:val="22"/>
          <w:szCs w:val="22"/>
        </w:rPr>
        <w:lastRenderedPageBreak/>
        <w:t>банковскую или иную тайну, а равно иных сведений, доступ к которым ограничен по законодательству РФ;</w:t>
      </w:r>
    </w:p>
    <w:p w14:paraId="64FC2EC9" w14:textId="17AABAC1" w:rsidR="007C5AFF" w:rsidRPr="007C5AFF" w:rsidRDefault="007C5AFF" w:rsidP="00D97923">
      <w:pPr>
        <w:pStyle w:val="a3"/>
        <w:numPr>
          <w:ilvl w:val="0"/>
          <w:numId w:val="8"/>
        </w:numPr>
        <w:shd w:val="clear" w:color="auto" w:fill="FFFFFF"/>
        <w:snapToGrid w:val="0"/>
        <w:spacing w:before="120" w:beforeAutospacing="0" w:after="120" w:afterAutospacing="0" w:line="276" w:lineRule="auto"/>
        <w:jc w:val="both"/>
        <w:rPr>
          <w:color w:val="000000"/>
          <w:sz w:val="22"/>
          <w:szCs w:val="22"/>
        </w:rPr>
      </w:pPr>
      <w:r w:rsidRPr="002E1498">
        <w:rPr>
          <w:sz w:val="22"/>
          <w:szCs w:val="22"/>
          <w:shd w:val="clear" w:color="auto" w:fill="FFFFFF"/>
        </w:rPr>
        <w:t xml:space="preserve">загружать, посылать, передавать или любым другим способом размещать и/или распространять какие-либо материалы, содержащие вирусы, боты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</w:t>
      </w:r>
      <w:proofErr w:type="gramStart"/>
      <w:r w:rsidRPr="002E1498">
        <w:rPr>
          <w:sz w:val="22"/>
          <w:szCs w:val="22"/>
          <w:shd w:val="clear" w:color="auto" w:fill="FFFFFF"/>
        </w:rPr>
        <w:t>оборудования</w:t>
      </w:r>
      <w:proofErr w:type="gramEnd"/>
      <w:r w:rsidRPr="002E1498">
        <w:rPr>
          <w:sz w:val="22"/>
          <w:szCs w:val="22"/>
          <w:shd w:val="clear" w:color="auto" w:fill="FFFFFF"/>
        </w:rPr>
        <w:t xml:space="preserve"> или программ;</w:t>
      </w:r>
    </w:p>
    <w:p w14:paraId="0BCB3CAF" w14:textId="2765D6D6" w:rsidR="007C5AFF" w:rsidRPr="007C5AFF" w:rsidRDefault="007C5AFF" w:rsidP="00D97923">
      <w:pPr>
        <w:pStyle w:val="a3"/>
        <w:numPr>
          <w:ilvl w:val="0"/>
          <w:numId w:val="8"/>
        </w:numPr>
        <w:shd w:val="clear" w:color="auto" w:fill="FFFFFF"/>
        <w:snapToGrid w:val="0"/>
        <w:spacing w:before="120" w:beforeAutospacing="0" w:after="120" w:afterAutospacing="0" w:line="276" w:lineRule="auto"/>
        <w:jc w:val="both"/>
        <w:rPr>
          <w:color w:val="000000"/>
          <w:sz w:val="22"/>
          <w:szCs w:val="22"/>
        </w:rPr>
      </w:pPr>
      <w:r w:rsidRPr="002E1498">
        <w:rPr>
          <w:sz w:val="22"/>
          <w:szCs w:val="22"/>
        </w:rPr>
        <w:t xml:space="preserve">размещать несанкционированные материалы, если иное не согласовано с </w:t>
      </w:r>
      <w:r w:rsidR="00142426">
        <w:rPr>
          <w:sz w:val="22"/>
          <w:szCs w:val="22"/>
        </w:rPr>
        <w:t>Исполнителем</w:t>
      </w:r>
      <w:r w:rsidRPr="002E1498">
        <w:rPr>
          <w:sz w:val="22"/>
          <w:szCs w:val="22"/>
        </w:rPr>
        <w:t>;</w:t>
      </w:r>
    </w:p>
    <w:p w14:paraId="2A67A701" w14:textId="7B504BF1" w:rsidR="007C5AFF" w:rsidRPr="007C5AFF" w:rsidRDefault="007C5AFF" w:rsidP="00D97923">
      <w:pPr>
        <w:pStyle w:val="a3"/>
        <w:numPr>
          <w:ilvl w:val="0"/>
          <w:numId w:val="8"/>
        </w:numPr>
        <w:shd w:val="clear" w:color="auto" w:fill="FFFFFF"/>
        <w:snapToGrid w:val="0"/>
        <w:spacing w:before="120" w:beforeAutospacing="0" w:after="120" w:afterAutospacing="0" w:line="276" w:lineRule="auto"/>
        <w:jc w:val="both"/>
        <w:rPr>
          <w:color w:val="000000"/>
          <w:sz w:val="22"/>
          <w:szCs w:val="22"/>
        </w:rPr>
      </w:pPr>
      <w:r w:rsidRPr="002E1498">
        <w:rPr>
          <w:sz w:val="22"/>
          <w:szCs w:val="22"/>
        </w:rPr>
        <w:t xml:space="preserve">размещать спам и </w:t>
      </w:r>
      <w:proofErr w:type="spellStart"/>
      <w:r w:rsidRPr="002E1498">
        <w:rPr>
          <w:sz w:val="22"/>
          <w:szCs w:val="22"/>
        </w:rPr>
        <w:t>флуд</w:t>
      </w:r>
      <w:proofErr w:type="spellEnd"/>
      <w:r w:rsidRPr="002E1498">
        <w:rPr>
          <w:sz w:val="22"/>
          <w:szCs w:val="22"/>
        </w:rPr>
        <w:t>;</w:t>
      </w:r>
    </w:p>
    <w:p w14:paraId="3CE7853D" w14:textId="208ACAFD" w:rsidR="007C5AFF" w:rsidRDefault="007C5AFF" w:rsidP="00D97923">
      <w:pPr>
        <w:pStyle w:val="a3"/>
        <w:numPr>
          <w:ilvl w:val="0"/>
          <w:numId w:val="8"/>
        </w:numPr>
        <w:shd w:val="clear" w:color="auto" w:fill="FFFFFF"/>
        <w:snapToGrid w:val="0"/>
        <w:spacing w:before="120" w:beforeAutospacing="0" w:after="120" w:afterAutospacing="0" w:line="276" w:lineRule="auto"/>
        <w:jc w:val="both"/>
        <w:rPr>
          <w:color w:val="000000"/>
          <w:sz w:val="22"/>
          <w:szCs w:val="22"/>
        </w:rPr>
      </w:pPr>
      <w:r w:rsidRPr="002E1498">
        <w:rPr>
          <w:sz w:val="22"/>
          <w:szCs w:val="22"/>
        </w:rPr>
        <w:t xml:space="preserve">размещать сообщения и материалы </w:t>
      </w:r>
      <w:proofErr w:type="gramStart"/>
      <w:r w:rsidRPr="002E1498">
        <w:rPr>
          <w:sz w:val="22"/>
          <w:szCs w:val="22"/>
        </w:rPr>
        <w:t>конкурирующих лиц</w:t>
      </w:r>
      <w:proofErr w:type="gramEnd"/>
      <w:r w:rsidRPr="002E1498">
        <w:rPr>
          <w:sz w:val="22"/>
          <w:szCs w:val="22"/>
        </w:rPr>
        <w:t xml:space="preserve"> либо содержащих информацию о таких лицах и их товарах/услугах.</w:t>
      </w:r>
    </w:p>
    <w:p w14:paraId="0799FE91" w14:textId="6CB41D06" w:rsidR="007C5AFF" w:rsidRDefault="00D97923" w:rsidP="00D97923">
      <w:pPr>
        <w:pStyle w:val="a3"/>
        <w:shd w:val="clear" w:color="auto" w:fill="FFFFFF"/>
        <w:snapToGrid w:val="0"/>
        <w:spacing w:before="120" w:beforeAutospacing="0" w:after="120" w:afterAutospacing="0" w:line="276" w:lineRule="auto"/>
        <w:jc w:val="both"/>
        <w:rPr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</w:rPr>
        <w:t>8</w:t>
      </w:r>
      <w:r w:rsidRPr="002E1498">
        <w:rPr>
          <w:color w:val="000000"/>
          <w:sz w:val="22"/>
          <w:szCs w:val="22"/>
        </w:rPr>
        <w:t>.</w:t>
      </w:r>
      <w:r w:rsidR="00A64205">
        <w:rPr>
          <w:color w:val="000000"/>
          <w:sz w:val="22"/>
          <w:szCs w:val="22"/>
        </w:rPr>
        <w:t>7</w:t>
      </w:r>
      <w:r w:rsidRPr="002E1498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Заказчик </w:t>
      </w:r>
      <w:r w:rsidR="007C5AFF" w:rsidRPr="002E1498">
        <w:rPr>
          <w:sz w:val="22"/>
          <w:szCs w:val="22"/>
          <w:shd w:val="clear" w:color="auto" w:fill="FFFFFF"/>
        </w:rPr>
        <w:t xml:space="preserve">соглашается, что доступ и использование Сайта осуществляется на свой собственный риск. </w:t>
      </w:r>
      <w:r w:rsidR="00142426">
        <w:rPr>
          <w:sz w:val="22"/>
          <w:szCs w:val="22"/>
        </w:rPr>
        <w:t>Исполнитель</w:t>
      </w:r>
      <w:r w:rsidR="00142426" w:rsidRPr="002E1498">
        <w:rPr>
          <w:sz w:val="22"/>
          <w:szCs w:val="22"/>
        </w:rPr>
        <w:t xml:space="preserve"> </w:t>
      </w:r>
      <w:r w:rsidR="007C5AFF" w:rsidRPr="002E1498">
        <w:rPr>
          <w:sz w:val="22"/>
          <w:szCs w:val="22"/>
          <w:shd w:val="clear" w:color="auto" w:fill="FFFFFF"/>
        </w:rPr>
        <w:t>не может гарантировать, что материалы и/или информация не содержит ошибок, не носит вредоносного, неправомерного или иного неприемлемого характера.</w:t>
      </w:r>
    </w:p>
    <w:p w14:paraId="501903B9" w14:textId="064C2BBD" w:rsidR="007C5AFF" w:rsidRDefault="00D97923" w:rsidP="00D97923">
      <w:pPr>
        <w:pStyle w:val="a3"/>
        <w:shd w:val="clear" w:color="auto" w:fill="FFFFFF"/>
        <w:snapToGrid w:val="0"/>
        <w:spacing w:before="120" w:beforeAutospacing="0" w:after="120" w:afterAutospacing="0" w:line="276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2E1498">
        <w:rPr>
          <w:color w:val="000000"/>
          <w:sz w:val="22"/>
          <w:szCs w:val="22"/>
        </w:rPr>
        <w:t>.</w:t>
      </w:r>
      <w:r w:rsidR="0020497E">
        <w:rPr>
          <w:color w:val="000000"/>
          <w:sz w:val="22"/>
          <w:szCs w:val="22"/>
        </w:rPr>
        <w:t>8</w:t>
      </w:r>
      <w:r w:rsidRPr="002E1498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Заказчик </w:t>
      </w:r>
      <w:r w:rsidR="007C5AFF" w:rsidRPr="002E1498">
        <w:rPr>
          <w:sz w:val="22"/>
          <w:szCs w:val="22"/>
        </w:rPr>
        <w:t xml:space="preserve">гарантирует, что он является автором и единоличным правообладателем исключительного права на использование сообщений и материалов, размещаемых </w:t>
      </w:r>
      <w:r>
        <w:rPr>
          <w:sz w:val="22"/>
          <w:szCs w:val="22"/>
        </w:rPr>
        <w:t>Заказчиком</w:t>
      </w:r>
      <w:r w:rsidRPr="002E1498">
        <w:rPr>
          <w:sz w:val="22"/>
          <w:szCs w:val="22"/>
        </w:rPr>
        <w:t xml:space="preserve"> </w:t>
      </w:r>
      <w:r w:rsidR="007C5AFF" w:rsidRPr="002E1498">
        <w:rPr>
          <w:sz w:val="22"/>
          <w:szCs w:val="22"/>
        </w:rPr>
        <w:t>на Сайте.</w:t>
      </w:r>
    </w:p>
    <w:p w14:paraId="6C48384D" w14:textId="43D51E27" w:rsidR="007C5AFF" w:rsidRDefault="00D97923" w:rsidP="00D97923">
      <w:pPr>
        <w:pStyle w:val="a3"/>
        <w:shd w:val="clear" w:color="auto" w:fill="FFFFFF"/>
        <w:snapToGrid w:val="0"/>
        <w:spacing w:before="120" w:beforeAutospacing="0" w:after="120" w:afterAutospacing="0" w:line="276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2E1498">
        <w:rPr>
          <w:color w:val="000000"/>
          <w:sz w:val="22"/>
          <w:szCs w:val="22"/>
        </w:rPr>
        <w:t>.</w:t>
      </w:r>
      <w:r w:rsidR="0020497E">
        <w:rPr>
          <w:color w:val="000000"/>
          <w:sz w:val="22"/>
          <w:szCs w:val="22"/>
        </w:rPr>
        <w:t>9</w:t>
      </w:r>
      <w:r w:rsidRPr="002E1498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Заказчик </w:t>
      </w:r>
      <w:r w:rsidR="007C5AFF" w:rsidRPr="002E1498">
        <w:rPr>
          <w:sz w:val="22"/>
          <w:szCs w:val="22"/>
        </w:rPr>
        <w:t xml:space="preserve">подтверждает, что он/она согласен/на, что </w:t>
      </w:r>
      <w:r w:rsidR="00142426">
        <w:rPr>
          <w:sz w:val="22"/>
          <w:szCs w:val="22"/>
        </w:rPr>
        <w:t>Исполнитель</w:t>
      </w:r>
      <w:r w:rsidR="00142426" w:rsidRPr="002E1498">
        <w:rPr>
          <w:sz w:val="22"/>
          <w:szCs w:val="22"/>
        </w:rPr>
        <w:t xml:space="preserve"> </w:t>
      </w:r>
      <w:r w:rsidR="007C5AFF" w:rsidRPr="002E1498">
        <w:rPr>
          <w:sz w:val="22"/>
          <w:szCs w:val="22"/>
        </w:rPr>
        <w:t xml:space="preserve">может обрабатывать его/ее персональные данные при предоставлении </w:t>
      </w:r>
      <w:r>
        <w:rPr>
          <w:sz w:val="22"/>
          <w:szCs w:val="22"/>
        </w:rPr>
        <w:t>Услуг</w:t>
      </w:r>
      <w:r w:rsidR="007C5AFF" w:rsidRPr="002E1498">
        <w:rPr>
          <w:sz w:val="22"/>
          <w:szCs w:val="22"/>
        </w:rPr>
        <w:t>, как предусмотрено Законом РФ о персональных данных. Обработка персональных данных означает, без ограничений,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таких персональных данных</w:t>
      </w:r>
      <w:r w:rsidR="007C5AFF">
        <w:rPr>
          <w:sz w:val="22"/>
          <w:szCs w:val="22"/>
        </w:rPr>
        <w:t>.</w:t>
      </w:r>
    </w:p>
    <w:p w14:paraId="7ABD7971" w14:textId="3353E6AD" w:rsidR="007C5AFF" w:rsidRDefault="00D97923" w:rsidP="00D97923">
      <w:pPr>
        <w:pStyle w:val="a3"/>
        <w:shd w:val="clear" w:color="auto" w:fill="FFFFFF"/>
        <w:snapToGrid w:val="0"/>
        <w:spacing w:before="120" w:beforeAutospacing="0" w:after="120" w:afterAutospacing="0" w:line="276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2E1498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1</w:t>
      </w:r>
      <w:r w:rsidR="0020497E">
        <w:rPr>
          <w:color w:val="000000"/>
          <w:sz w:val="22"/>
          <w:szCs w:val="22"/>
        </w:rPr>
        <w:t>0</w:t>
      </w:r>
      <w:r w:rsidRPr="002E1498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Заказчик </w:t>
      </w:r>
      <w:r w:rsidR="007C5AFF" w:rsidRPr="002E1498">
        <w:rPr>
          <w:sz w:val="22"/>
          <w:szCs w:val="22"/>
        </w:rPr>
        <w:t>соглашается не предпринимать действий (бездействий), которые могут рассматриваться как нарушающие российское законодательство или нормы международного права (в том числе положения, регулирующие отношения сторон в сфере интеллектуальной собственности, авторских и (или) смежных правах), а также иных действий (бездействий), которые приводят или могут привести к нарушению нормальной работы Сайта.</w:t>
      </w:r>
    </w:p>
    <w:p w14:paraId="4EF280BC" w14:textId="12430A9F" w:rsidR="007C5AFF" w:rsidRDefault="00D97923" w:rsidP="00D97923">
      <w:pPr>
        <w:pStyle w:val="a3"/>
        <w:shd w:val="clear" w:color="auto" w:fill="FFFFFF"/>
        <w:snapToGrid w:val="0"/>
        <w:spacing w:before="120" w:beforeAutospacing="0" w:after="120" w:afterAutospacing="0" w:line="276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2E1498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1</w:t>
      </w:r>
      <w:r w:rsidR="0020497E">
        <w:rPr>
          <w:color w:val="000000"/>
          <w:sz w:val="22"/>
          <w:szCs w:val="22"/>
        </w:rPr>
        <w:t>1</w:t>
      </w:r>
      <w:r w:rsidRPr="002E1498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Заказчик </w:t>
      </w:r>
      <w:r w:rsidR="007C5AFF" w:rsidRPr="002E1498">
        <w:rPr>
          <w:sz w:val="22"/>
          <w:szCs w:val="22"/>
        </w:rPr>
        <w:t xml:space="preserve">предупрежден о том, что </w:t>
      </w:r>
      <w:r w:rsidR="00142426">
        <w:rPr>
          <w:sz w:val="22"/>
          <w:szCs w:val="22"/>
        </w:rPr>
        <w:t>Исполнитель</w:t>
      </w:r>
      <w:r w:rsidR="00142426" w:rsidRPr="002E1498">
        <w:rPr>
          <w:sz w:val="22"/>
          <w:szCs w:val="22"/>
        </w:rPr>
        <w:t xml:space="preserve"> </w:t>
      </w:r>
      <w:r w:rsidR="007C5AFF" w:rsidRPr="002E1498">
        <w:rPr>
          <w:sz w:val="22"/>
          <w:szCs w:val="22"/>
        </w:rPr>
        <w:t xml:space="preserve">не несет ответственности за посещение и использование </w:t>
      </w:r>
      <w:r>
        <w:rPr>
          <w:sz w:val="22"/>
          <w:szCs w:val="22"/>
        </w:rPr>
        <w:t xml:space="preserve">Заказчиком </w:t>
      </w:r>
      <w:r w:rsidR="007C5AFF" w:rsidRPr="002E1498">
        <w:rPr>
          <w:sz w:val="22"/>
          <w:szCs w:val="22"/>
        </w:rPr>
        <w:t>внешних ресурсов, ссылки на которые может содержать Сайт.</w:t>
      </w:r>
    </w:p>
    <w:p w14:paraId="5187D54E" w14:textId="6BD0D2FD" w:rsidR="007C5AFF" w:rsidRDefault="00D97923" w:rsidP="00D97923">
      <w:pPr>
        <w:pStyle w:val="a3"/>
        <w:shd w:val="clear" w:color="auto" w:fill="FFFFFF"/>
        <w:snapToGrid w:val="0"/>
        <w:spacing w:before="120" w:beforeAutospacing="0" w:after="120" w:afterAutospacing="0" w:line="276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2E1498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1</w:t>
      </w:r>
      <w:r w:rsidR="0020497E">
        <w:rPr>
          <w:color w:val="000000"/>
          <w:sz w:val="22"/>
          <w:szCs w:val="22"/>
        </w:rPr>
        <w:t>2</w:t>
      </w:r>
      <w:r w:rsidRPr="002E1498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Исполнитель</w:t>
      </w:r>
      <w:r w:rsidRPr="002E1498">
        <w:rPr>
          <w:sz w:val="22"/>
          <w:szCs w:val="22"/>
        </w:rPr>
        <w:t xml:space="preserve"> </w:t>
      </w:r>
      <w:r w:rsidR="007C5AFF" w:rsidRPr="002E1498">
        <w:rPr>
          <w:sz w:val="22"/>
          <w:szCs w:val="22"/>
        </w:rPr>
        <w:t>вправе время от времени совершенствовать, изменять, модифицировать Сайт, расширять его возможности.</w:t>
      </w:r>
    </w:p>
    <w:p w14:paraId="70B78D4F" w14:textId="0776DA76" w:rsidR="007C5AFF" w:rsidRDefault="00D97923" w:rsidP="00D97923">
      <w:pPr>
        <w:pStyle w:val="a3"/>
        <w:shd w:val="clear" w:color="auto" w:fill="FFFFFF"/>
        <w:snapToGrid w:val="0"/>
        <w:spacing w:before="120" w:beforeAutospacing="0" w:after="120" w:afterAutospacing="0" w:line="276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2E1498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1</w:t>
      </w:r>
      <w:r w:rsidR="0020497E">
        <w:rPr>
          <w:color w:val="000000"/>
          <w:sz w:val="22"/>
          <w:szCs w:val="22"/>
        </w:rPr>
        <w:t>3</w:t>
      </w:r>
      <w:r w:rsidRPr="002E1498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Заказчик </w:t>
      </w:r>
      <w:r w:rsidR="007C5AFF" w:rsidRPr="002E1498">
        <w:rPr>
          <w:sz w:val="22"/>
          <w:szCs w:val="22"/>
        </w:rPr>
        <w:t xml:space="preserve">понимает и соглашается, что </w:t>
      </w:r>
      <w:r w:rsidR="00142426">
        <w:rPr>
          <w:sz w:val="22"/>
          <w:szCs w:val="22"/>
        </w:rPr>
        <w:t>Исполнитель</w:t>
      </w:r>
      <w:r w:rsidR="00142426" w:rsidRPr="002E1498">
        <w:rPr>
          <w:sz w:val="22"/>
          <w:szCs w:val="22"/>
        </w:rPr>
        <w:t xml:space="preserve"> </w:t>
      </w:r>
      <w:r w:rsidR="007C5AFF" w:rsidRPr="002E1498">
        <w:rPr>
          <w:sz w:val="22"/>
          <w:szCs w:val="22"/>
        </w:rPr>
        <w:t>имеет право по своему усмотрению:</w:t>
      </w:r>
    </w:p>
    <w:p w14:paraId="3F3B2CD6" w14:textId="18AD102E" w:rsidR="007C5AFF" w:rsidRPr="007C5AFF" w:rsidRDefault="007C5AFF" w:rsidP="00D97923">
      <w:pPr>
        <w:pStyle w:val="a3"/>
        <w:numPr>
          <w:ilvl w:val="0"/>
          <w:numId w:val="9"/>
        </w:numPr>
        <w:shd w:val="clear" w:color="auto" w:fill="FFFFFF"/>
        <w:snapToGrid w:val="0"/>
        <w:spacing w:before="120" w:beforeAutospacing="0" w:after="120" w:afterAutospacing="0" w:line="276" w:lineRule="auto"/>
        <w:jc w:val="both"/>
        <w:rPr>
          <w:color w:val="000000"/>
          <w:sz w:val="22"/>
          <w:szCs w:val="22"/>
        </w:rPr>
      </w:pPr>
      <w:r w:rsidRPr="002E1498">
        <w:rPr>
          <w:sz w:val="22"/>
          <w:szCs w:val="22"/>
        </w:rPr>
        <w:t>изменять и улучшать Сайт в любое время, включая его дизайн и условия доступа;</w:t>
      </w:r>
    </w:p>
    <w:p w14:paraId="425279DF" w14:textId="6BCD688C" w:rsidR="007C5AFF" w:rsidRPr="007C5AFF" w:rsidRDefault="007C5AFF" w:rsidP="00D97923">
      <w:pPr>
        <w:pStyle w:val="a3"/>
        <w:numPr>
          <w:ilvl w:val="0"/>
          <w:numId w:val="9"/>
        </w:numPr>
        <w:shd w:val="clear" w:color="auto" w:fill="FFFFFF"/>
        <w:snapToGrid w:val="0"/>
        <w:spacing w:before="120" w:beforeAutospacing="0" w:after="120" w:afterAutospacing="0" w:line="276" w:lineRule="auto"/>
        <w:jc w:val="both"/>
        <w:rPr>
          <w:color w:val="000000"/>
          <w:sz w:val="22"/>
          <w:szCs w:val="22"/>
        </w:rPr>
      </w:pPr>
      <w:r w:rsidRPr="002E1498">
        <w:rPr>
          <w:sz w:val="22"/>
          <w:szCs w:val="22"/>
        </w:rPr>
        <w:t xml:space="preserve">добавлять новые </w:t>
      </w:r>
      <w:r w:rsidR="00D97923">
        <w:rPr>
          <w:sz w:val="22"/>
          <w:szCs w:val="22"/>
        </w:rPr>
        <w:t>Услуги</w:t>
      </w:r>
      <w:r w:rsidRPr="002E1498">
        <w:rPr>
          <w:sz w:val="22"/>
          <w:szCs w:val="22"/>
          <w:lang w:val="en-US"/>
        </w:rPr>
        <w:t>;</w:t>
      </w:r>
    </w:p>
    <w:p w14:paraId="75E3A996" w14:textId="0A5575EF" w:rsidR="007C5AFF" w:rsidRPr="007C5AFF" w:rsidRDefault="007C5AFF" w:rsidP="00D97923">
      <w:pPr>
        <w:pStyle w:val="a3"/>
        <w:numPr>
          <w:ilvl w:val="0"/>
          <w:numId w:val="9"/>
        </w:numPr>
        <w:shd w:val="clear" w:color="auto" w:fill="FFFFFF"/>
        <w:snapToGrid w:val="0"/>
        <w:spacing w:before="120" w:beforeAutospacing="0" w:after="120" w:afterAutospacing="0" w:line="276" w:lineRule="auto"/>
        <w:jc w:val="both"/>
        <w:rPr>
          <w:color w:val="000000"/>
          <w:sz w:val="22"/>
          <w:szCs w:val="22"/>
        </w:rPr>
      </w:pPr>
      <w:r w:rsidRPr="002E1498">
        <w:rPr>
          <w:sz w:val="22"/>
          <w:szCs w:val="22"/>
        </w:rPr>
        <w:t xml:space="preserve">прекращать предоставление </w:t>
      </w:r>
      <w:r w:rsidR="00D97923">
        <w:rPr>
          <w:sz w:val="22"/>
          <w:szCs w:val="22"/>
        </w:rPr>
        <w:t>Услуг</w:t>
      </w:r>
      <w:r w:rsidR="00014393">
        <w:rPr>
          <w:sz w:val="22"/>
          <w:szCs w:val="22"/>
        </w:rPr>
        <w:t xml:space="preserve"> с возвратом денежных средств Заказчику за не оказанные Услуги</w:t>
      </w:r>
      <w:r w:rsidRPr="002E1498">
        <w:rPr>
          <w:sz w:val="22"/>
          <w:szCs w:val="22"/>
        </w:rPr>
        <w:t xml:space="preserve">, а также прерывать доступ к Сайту в процессе проведения </w:t>
      </w:r>
      <w:r w:rsidR="00142426">
        <w:rPr>
          <w:sz w:val="22"/>
          <w:szCs w:val="22"/>
        </w:rPr>
        <w:t xml:space="preserve">Исполнителем </w:t>
      </w:r>
      <w:r w:rsidRPr="002E1498">
        <w:rPr>
          <w:sz w:val="22"/>
          <w:szCs w:val="22"/>
        </w:rPr>
        <w:t>технических и иных работ</w:t>
      </w:r>
      <w:r>
        <w:rPr>
          <w:sz w:val="22"/>
          <w:szCs w:val="22"/>
        </w:rPr>
        <w:t>.</w:t>
      </w:r>
    </w:p>
    <w:p w14:paraId="1F2B4225" w14:textId="0EBF0599" w:rsidR="007C5AFF" w:rsidRDefault="00D97923" w:rsidP="00D97923">
      <w:pPr>
        <w:pStyle w:val="a3"/>
        <w:shd w:val="clear" w:color="auto" w:fill="FFFFFF"/>
        <w:snapToGrid w:val="0"/>
        <w:spacing w:before="120" w:beforeAutospacing="0" w:after="120" w:afterAutospacing="0" w:line="276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2E1498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1</w:t>
      </w:r>
      <w:r w:rsidR="0020497E">
        <w:rPr>
          <w:color w:val="000000"/>
          <w:sz w:val="22"/>
          <w:szCs w:val="22"/>
        </w:rPr>
        <w:t>4</w:t>
      </w:r>
      <w:r w:rsidRPr="002E1498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="007C5AFF" w:rsidRPr="002E1498">
        <w:rPr>
          <w:sz w:val="22"/>
          <w:szCs w:val="22"/>
        </w:rPr>
        <w:t xml:space="preserve">В случае отключения доступа к Сайту на значительный промежуток времени (более 24 часов), </w:t>
      </w:r>
      <w:r w:rsidR="00142426">
        <w:rPr>
          <w:sz w:val="22"/>
          <w:szCs w:val="22"/>
        </w:rPr>
        <w:t>Исполнитель</w:t>
      </w:r>
      <w:r w:rsidR="00142426" w:rsidRPr="002E1498">
        <w:rPr>
          <w:sz w:val="22"/>
          <w:szCs w:val="22"/>
        </w:rPr>
        <w:t xml:space="preserve"> </w:t>
      </w:r>
      <w:r w:rsidR="007C5AFF" w:rsidRPr="002E1498">
        <w:rPr>
          <w:sz w:val="22"/>
          <w:szCs w:val="22"/>
        </w:rPr>
        <w:t xml:space="preserve">приложит все усилия для того, чтобы известить об этом </w:t>
      </w:r>
      <w:r>
        <w:rPr>
          <w:sz w:val="22"/>
          <w:szCs w:val="22"/>
        </w:rPr>
        <w:t>Заказчика</w:t>
      </w:r>
      <w:r w:rsidR="00014393">
        <w:rPr>
          <w:sz w:val="22"/>
          <w:szCs w:val="22"/>
        </w:rPr>
        <w:t xml:space="preserve"> по электронной почте</w:t>
      </w:r>
      <w:r w:rsidR="007C5AFF" w:rsidRPr="002E1498">
        <w:rPr>
          <w:sz w:val="22"/>
          <w:szCs w:val="22"/>
        </w:rPr>
        <w:t>, за исключением случаев, когда по каким-либо причинам такое уведомление невозможно.</w:t>
      </w:r>
    </w:p>
    <w:p w14:paraId="0E7D46BC" w14:textId="5533EF5D" w:rsidR="007C5AFF" w:rsidRDefault="00D97923" w:rsidP="00D97923">
      <w:pPr>
        <w:pStyle w:val="a3"/>
        <w:shd w:val="clear" w:color="auto" w:fill="FFFFFF"/>
        <w:snapToGrid w:val="0"/>
        <w:spacing w:before="120" w:beforeAutospacing="0" w:after="120" w:afterAutospacing="0" w:line="276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2E1498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1</w:t>
      </w:r>
      <w:r w:rsidR="0020497E">
        <w:rPr>
          <w:color w:val="000000"/>
          <w:sz w:val="22"/>
          <w:szCs w:val="22"/>
        </w:rPr>
        <w:t>5</w:t>
      </w:r>
      <w:r w:rsidRPr="002E1498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="00142426">
        <w:rPr>
          <w:sz w:val="22"/>
          <w:szCs w:val="22"/>
        </w:rPr>
        <w:t>Исполнитель</w:t>
      </w:r>
      <w:r w:rsidR="00142426" w:rsidRPr="002E1498">
        <w:rPr>
          <w:sz w:val="22"/>
          <w:szCs w:val="22"/>
        </w:rPr>
        <w:t xml:space="preserve"> </w:t>
      </w:r>
      <w:r w:rsidR="007C5AFF" w:rsidRPr="002E1498">
        <w:rPr>
          <w:sz w:val="22"/>
          <w:szCs w:val="22"/>
        </w:rPr>
        <w:t xml:space="preserve">вправе продвигать Сайт. При продвижении Сайта, </w:t>
      </w:r>
      <w:r w:rsidR="00142426">
        <w:rPr>
          <w:sz w:val="22"/>
          <w:szCs w:val="22"/>
        </w:rPr>
        <w:t>Исполнитель</w:t>
      </w:r>
      <w:r w:rsidR="00142426" w:rsidRPr="002E1498">
        <w:rPr>
          <w:sz w:val="22"/>
          <w:szCs w:val="22"/>
        </w:rPr>
        <w:t xml:space="preserve"> </w:t>
      </w:r>
      <w:r w:rsidR="007C5AFF" w:rsidRPr="002E1498">
        <w:rPr>
          <w:sz w:val="22"/>
          <w:szCs w:val="22"/>
        </w:rPr>
        <w:t>вправе размещать материалы рекламного характера на любой странице Сайта, включая, но, не ограничиваясь, контекстную рекламу, баннеры, а также видео и интерактивные рекламные ролики.</w:t>
      </w:r>
    </w:p>
    <w:p w14:paraId="58682127" w14:textId="36561AD2" w:rsidR="007C5AFF" w:rsidRDefault="00D97923" w:rsidP="00D97923">
      <w:pPr>
        <w:pStyle w:val="a3"/>
        <w:shd w:val="clear" w:color="auto" w:fill="FFFFFF"/>
        <w:snapToGrid w:val="0"/>
        <w:spacing w:before="120" w:beforeAutospacing="0" w:after="120" w:afterAutospacing="0" w:line="276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8</w:t>
      </w:r>
      <w:r w:rsidRPr="002E1498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1</w:t>
      </w:r>
      <w:r w:rsidR="0020497E">
        <w:rPr>
          <w:color w:val="000000"/>
          <w:sz w:val="22"/>
          <w:szCs w:val="22"/>
        </w:rPr>
        <w:t>6</w:t>
      </w:r>
      <w:r w:rsidRPr="002E1498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="007C5AFF">
        <w:rPr>
          <w:sz w:val="22"/>
          <w:szCs w:val="22"/>
        </w:rPr>
        <w:t>Исполнитель</w:t>
      </w:r>
      <w:r w:rsidR="007C5AFF" w:rsidRPr="002E1498">
        <w:rPr>
          <w:sz w:val="22"/>
          <w:szCs w:val="22"/>
        </w:rPr>
        <w:t xml:space="preserve"> вправе применять к </w:t>
      </w:r>
      <w:r>
        <w:rPr>
          <w:sz w:val="22"/>
          <w:szCs w:val="22"/>
        </w:rPr>
        <w:t>Заказчику</w:t>
      </w:r>
      <w:r w:rsidR="007C5AFF" w:rsidRPr="002E1498">
        <w:rPr>
          <w:sz w:val="22"/>
          <w:szCs w:val="22"/>
        </w:rPr>
        <w:t xml:space="preserve">, нарушающему условия настоящего </w:t>
      </w:r>
      <w:r w:rsidR="00142426">
        <w:rPr>
          <w:sz w:val="22"/>
          <w:szCs w:val="22"/>
        </w:rPr>
        <w:t>Договора</w:t>
      </w:r>
      <w:r w:rsidR="007C5AFF" w:rsidRPr="002E1498">
        <w:rPr>
          <w:sz w:val="22"/>
          <w:szCs w:val="22"/>
        </w:rPr>
        <w:t xml:space="preserve">, предусмотренные </w:t>
      </w:r>
      <w:r w:rsidR="00142426">
        <w:rPr>
          <w:sz w:val="22"/>
          <w:szCs w:val="22"/>
        </w:rPr>
        <w:t>Договором</w:t>
      </w:r>
      <w:r w:rsidR="0020497E">
        <w:rPr>
          <w:sz w:val="22"/>
          <w:szCs w:val="22"/>
        </w:rPr>
        <w:t>,</w:t>
      </w:r>
      <w:r w:rsidR="007C5AFF" w:rsidRPr="002E1498">
        <w:rPr>
          <w:sz w:val="22"/>
          <w:szCs w:val="22"/>
        </w:rPr>
        <w:t xml:space="preserve"> меры воздействия, а также требовать применения к </w:t>
      </w:r>
      <w:r>
        <w:rPr>
          <w:sz w:val="22"/>
          <w:szCs w:val="22"/>
        </w:rPr>
        <w:t xml:space="preserve">Заказчику </w:t>
      </w:r>
      <w:r w:rsidR="007C5AFF" w:rsidRPr="002E1498">
        <w:rPr>
          <w:sz w:val="22"/>
          <w:szCs w:val="22"/>
        </w:rPr>
        <w:t>меры ответственности, предусмотренные законодательством РФ.</w:t>
      </w:r>
    </w:p>
    <w:p w14:paraId="3B74A447" w14:textId="453B22F5" w:rsidR="007C5AFF" w:rsidRDefault="007C5AFF" w:rsidP="007C5AFF">
      <w:pPr>
        <w:pStyle w:val="a3"/>
        <w:shd w:val="clear" w:color="auto" w:fill="FFFFFF"/>
        <w:snapToGrid w:val="0"/>
        <w:spacing w:before="120" w:beforeAutospacing="0" w:after="120" w:afterAutospacing="0" w:line="276" w:lineRule="auto"/>
        <w:jc w:val="center"/>
        <w:rPr>
          <w:b/>
          <w:bCs/>
          <w:sz w:val="22"/>
          <w:szCs w:val="22"/>
        </w:rPr>
      </w:pPr>
      <w:r w:rsidRPr="0020497E">
        <w:rPr>
          <w:b/>
          <w:bCs/>
          <w:caps/>
          <w:color w:val="000000"/>
          <w:sz w:val="22"/>
          <w:szCs w:val="22"/>
        </w:rPr>
        <w:t xml:space="preserve">9. </w:t>
      </w:r>
      <w:r w:rsidRPr="0020497E">
        <w:rPr>
          <w:b/>
          <w:bCs/>
          <w:sz w:val="22"/>
          <w:szCs w:val="22"/>
        </w:rPr>
        <w:t>ОГРАНИЧЕНИЯ</w:t>
      </w:r>
    </w:p>
    <w:p w14:paraId="08B8EEBE" w14:textId="2463EAAA" w:rsidR="007C5AFF" w:rsidRDefault="00D97923" w:rsidP="00D97923">
      <w:pPr>
        <w:pStyle w:val="a3"/>
        <w:shd w:val="clear" w:color="auto" w:fill="FFFFFF"/>
        <w:snapToGrid w:val="0"/>
        <w:spacing w:before="120" w:beforeAutospacing="0" w:after="120" w:afterAutospacing="0" w:line="276" w:lineRule="auto"/>
        <w:jc w:val="both"/>
        <w:rPr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</w:rPr>
        <w:t>9</w:t>
      </w:r>
      <w:r w:rsidRPr="002E1498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1</w:t>
      </w:r>
      <w:r w:rsidRPr="002E1498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Заказчик </w:t>
      </w:r>
      <w:r w:rsidR="007C5AFF" w:rsidRPr="002E1498">
        <w:rPr>
          <w:sz w:val="22"/>
          <w:szCs w:val="22"/>
          <w:shd w:val="clear" w:color="auto" w:fill="FFFFFF"/>
        </w:rPr>
        <w:t xml:space="preserve">соглашается, что доступ и использование Сайта осуществляется на свой собственный риск. Сайт и </w:t>
      </w:r>
      <w:r>
        <w:rPr>
          <w:sz w:val="22"/>
          <w:szCs w:val="22"/>
          <w:shd w:val="clear" w:color="auto" w:fill="FFFFFF"/>
        </w:rPr>
        <w:t>Услуги</w:t>
      </w:r>
      <w:r w:rsidR="007C5AFF" w:rsidRPr="002E1498">
        <w:rPr>
          <w:sz w:val="22"/>
          <w:szCs w:val="22"/>
          <w:shd w:val="clear" w:color="auto" w:fill="FFFFFF"/>
        </w:rPr>
        <w:t xml:space="preserve"> предоставляются «как есть», </w:t>
      </w:r>
      <w:r w:rsidR="007C5AFF" w:rsidRPr="002E1498">
        <w:rPr>
          <w:sz w:val="22"/>
          <w:szCs w:val="22"/>
        </w:rPr>
        <w:t xml:space="preserve">в связи с чем </w:t>
      </w:r>
      <w:r>
        <w:rPr>
          <w:sz w:val="22"/>
          <w:szCs w:val="22"/>
        </w:rPr>
        <w:t xml:space="preserve">Заказчику </w:t>
      </w:r>
      <w:r w:rsidR="007C5AFF" w:rsidRPr="002E1498">
        <w:rPr>
          <w:sz w:val="22"/>
          <w:szCs w:val="22"/>
        </w:rPr>
        <w:t xml:space="preserve">не представляются какие-либо гарантии, что материалы Сайта будут соответствовать требованиям и целям </w:t>
      </w:r>
      <w:r>
        <w:rPr>
          <w:sz w:val="22"/>
          <w:szCs w:val="22"/>
        </w:rPr>
        <w:t>Заказчика</w:t>
      </w:r>
      <w:r w:rsidR="007C5AFF" w:rsidRPr="002E1498">
        <w:rPr>
          <w:sz w:val="22"/>
          <w:szCs w:val="22"/>
        </w:rPr>
        <w:t xml:space="preserve">. </w:t>
      </w:r>
      <w:r w:rsidR="00142426">
        <w:rPr>
          <w:sz w:val="22"/>
          <w:szCs w:val="22"/>
        </w:rPr>
        <w:t>Исполнитель</w:t>
      </w:r>
      <w:r w:rsidR="00142426" w:rsidRPr="002E1498">
        <w:rPr>
          <w:sz w:val="22"/>
          <w:szCs w:val="22"/>
        </w:rPr>
        <w:t xml:space="preserve"> </w:t>
      </w:r>
      <w:r w:rsidR="007C5AFF" w:rsidRPr="002E1498">
        <w:rPr>
          <w:sz w:val="22"/>
          <w:szCs w:val="22"/>
        </w:rPr>
        <w:t xml:space="preserve">не гарантирует, что результаты, которые могут быть получены с использованием Сайта, будут точными, полными и надежными по каждому предмету. </w:t>
      </w:r>
      <w:r>
        <w:rPr>
          <w:sz w:val="22"/>
          <w:szCs w:val="22"/>
        </w:rPr>
        <w:t xml:space="preserve">Заказчик </w:t>
      </w:r>
      <w:r w:rsidR="007C5AFF" w:rsidRPr="002E1498">
        <w:rPr>
          <w:sz w:val="22"/>
          <w:szCs w:val="22"/>
        </w:rPr>
        <w:t xml:space="preserve">самостоятельно несет ответственность за использование такой информации. Ни при каких обстоятельствах, </w:t>
      </w:r>
      <w:r w:rsidR="00142426">
        <w:rPr>
          <w:sz w:val="22"/>
          <w:szCs w:val="22"/>
        </w:rPr>
        <w:t>Исполнитель</w:t>
      </w:r>
      <w:r w:rsidR="00142426" w:rsidRPr="002E1498">
        <w:rPr>
          <w:sz w:val="22"/>
          <w:szCs w:val="22"/>
        </w:rPr>
        <w:t xml:space="preserve"> </w:t>
      </w:r>
      <w:r w:rsidR="007C5AFF" w:rsidRPr="002E1498">
        <w:rPr>
          <w:sz w:val="22"/>
          <w:szCs w:val="22"/>
          <w:shd w:val="clear" w:color="auto" w:fill="FFFFFF"/>
        </w:rPr>
        <w:t>не принимает на себя никакой ответственности за какие-либо ошибки или неточности в содержании информации на Сайте.</w:t>
      </w:r>
    </w:p>
    <w:p w14:paraId="626AC473" w14:textId="43C5E0E5" w:rsidR="00142426" w:rsidRDefault="00142426" w:rsidP="00142426">
      <w:pPr>
        <w:pStyle w:val="a3"/>
        <w:shd w:val="clear" w:color="auto" w:fill="FFFFFF"/>
        <w:snapToGrid w:val="0"/>
        <w:spacing w:before="120" w:beforeAutospacing="0" w:after="120" w:afterAutospacing="0" w:line="276" w:lineRule="auto"/>
        <w:jc w:val="center"/>
        <w:rPr>
          <w:b/>
          <w:sz w:val="22"/>
          <w:szCs w:val="22"/>
        </w:rPr>
      </w:pPr>
      <w:r w:rsidRPr="0020497E">
        <w:rPr>
          <w:b/>
          <w:bCs/>
          <w:color w:val="000000"/>
          <w:sz w:val="22"/>
          <w:szCs w:val="22"/>
        </w:rPr>
        <w:t xml:space="preserve">10. </w:t>
      </w:r>
      <w:r w:rsidRPr="0020497E">
        <w:rPr>
          <w:b/>
          <w:sz w:val="22"/>
          <w:szCs w:val="22"/>
        </w:rPr>
        <w:t>УВЕДОМЛЕНИЯ</w:t>
      </w:r>
      <w:r>
        <w:rPr>
          <w:b/>
          <w:sz w:val="22"/>
          <w:szCs w:val="22"/>
        </w:rPr>
        <w:t xml:space="preserve"> </w:t>
      </w:r>
    </w:p>
    <w:p w14:paraId="19518231" w14:textId="3E282E62" w:rsidR="00142426" w:rsidRDefault="00D97923" w:rsidP="00D97923">
      <w:pPr>
        <w:pStyle w:val="a3"/>
        <w:shd w:val="clear" w:color="auto" w:fill="FFFFFF"/>
        <w:snapToGrid w:val="0"/>
        <w:spacing w:before="120" w:beforeAutospacing="0" w:after="120" w:afterAutospacing="0" w:line="276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 w:rsidRPr="002E1498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1</w:t>
      </w:r>
      <w:r w:rsidRPr="002E1498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Заказчик </w:t>
      </w:r>
      <w:r w:rsidR="00142426" w:rsidRPr="002E1498">
        <w:rPr>
          <w:sz w:val="22"/>
          <w:szCs w:val="22"/>
        </w:rPr>
        <w:t xml:space="preserve">соглашается получать от </w:t>
      </w:r>
      <w:r w:rsidR="00142426">
        <w:rPr>
          <w:sz w:val="22"/>
          <w:szCs w:val="22"/>
        </w:rPr>
        <w:t xml:space="preserve">Исполнителя </w:t>
      </w:r>
      <w:r w:rsidR="00142426" w:rsidRPr="002E1498">
        <w:rPr>
          <w:sz w:val="22"/>
          <w:szCs w:val="22"/>
        </w:rPr>
        <w:t xml:space="preserve">уведомления, информационные сообщения и иную информацию, </w:t>
      </w:r>
      <w:r w:rsidR="00C67911">
        <w:rPr>
          <w:sz w:val="22"/>
          <w:szCs w:val="22"/>
        </w:rPr>
        <w:t xml:space="preserve">касающиеся Услуг или Сайта. </w:t>
      </w:r>
    </w:p>
    <w:p w14:paraId="666965FA" w14:textId="3915968A" w:rsidR="00C67911" w:rsidRPr="00CE7F96" w:rsidRDefault="00D97923" w:rsidP="00D97923">
      <w:pPr>
        <w:pStyle w:val="a3"/>
        <w:shd w:val="clear" w:color="auto" w:fill="FFFFFF"/>
        <w:snapToGrid w:val="0"/>
        <w:spacing w:before="120" w:beforeAutospacing="0" w:after="120" w:afterAutospacing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 w:rsidRPr="002E1498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2</w:t>
      </w:r>
      <w:r w:rsidRPr="002E1498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="00142426" w:rsidRPr="00C67911">
        <w:rPr>
          <w:color w:val="000000"/>
          <w:sz w:val="22"/>
          <w:szCs w:val="22"/>
        </w:rPr>
        <w:t xml:space="preserve">Исполнитель вправе </w:t>
      </w:r>
      <w:r w:rsidR="00C67911" w:rsidRPr="00C67911">
        <w:rPr>
          <w:color w:val="000000"/>
          <w:sz w:val="22"/>
          <w:szCs w:val="22"/>
        </w:rPr>
        <w:t xml:space="preserve">направлять </w:t>
      </w:r>
      <w:r w:rsidR="00C67911">
        <w:rPr>
          <w:color w:val="000000"/>
          <w:sz w:val="22"/>
          <w:szCs w:val="22"/>
        </w:rPr>
        <w:t xml:space="preserve">такие </w:t>
      </w:r>
      <w:r w:rsidR="00C67911" w:rsidRPr="00C67911">
        <w:rPr>
          <w:color w:val="000000"/>
          <w:sz w:val="22"/>
          <w:szCs w:val="22"/>
        </w:rPr>
        <w:t xml:space="preserve">уведомления </w:t>
      </w:r>
      <w:r w:rsidRPr="00C67911">
        <w:rPr>
          <w:color w:val="000000"/>
          <w:sz w:val="22"/>
          <w:szCs w:val="22"/>
        </w:rPr>
        <w:t>Заказчик</w:t>
      </w:r>
      <w:r w:rsidR="00C67911" w:rsidRPr="00C67911">
        <w:rPr>
          <w:color w:val="000000"/>
          <w:sz w:val="22"/>
          <w:szCs w:val="22"/>
        </w:rPr>
        <w:t>у: 1) на адрес электронной почты Заказчика, или 2) почтой с уведомлением о вручении или курьерской службой с подтверждением доставки.</w:t>
      </w:r>
    </w:p>
    <w:p w14:paraId="67207F5E" w14:textId="4B260741" w:rsidR="007C5AFF" w:rsidRDefault="00142426" w:rsidP="00142426">
      <w:pPr>
        <w:pStyle w:val="a3"/>
        <w:shd w:val="clear" w:color="auto" w:fill="FFFFFF"/>
        <w:snapToGrid w:val="0"/>
        <w:spacing w:before="120" w:beforeAutospacing="0" w:after="120" w:afterAutospacing="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11. </w:t>
      </w:r>
      <w:r w:rsidRPr="002E1498">
        <w:rPr>
          <w:b/>
          <w:sz w:val="22"/>
          <w:szCs w:val="22"/>
        </w:rPr>
        <w:t>ПРИМЕНИМОЕ ПРАВО И ЮРИСДИКЦИЯ</w:t>
      </w:r>
    </w:p>
    <w:p w14:paraId="0CF114AB" w14:textId="4B4A8719" w:rsidR="00142426" w:rsidRPr="00142426" w:rsidRDefault="00D97923" w:rsidP="00D97923">
      <w:pPr>
        <w:pStyle w:val="a3"/>
        <w:shd w:val="clear" w:color="auto" w:fill="FFFFFF"/>
        <w:snapToGrid w:val="0"/>
        <w:spacing w:before="120" w:beforeAutospacing="0" w:after="120" w:afterAutospacing="0" w:line="276" w:lineRule="auto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11</w:t>
      </w:r>
      <w:r w:rsidRPr="002E1498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1</w:t>
      </w:r>
      <w:r w:rsidRPr="002E1498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="00142426" w:rsidRPr="002E1498">
        <w:rPr>
          <w:sz w:val="22"/>
          <w:szCs w:val="22"/>
        </w:rPr>
        <w:t>Настоящ</w:t>
      </w:r>
      <w:r w:rsidR="00142426">
        <w:rPr>
          <w:sz w:val="22"/>
          <w:szCs w:val="22"/>
        </w:rPr>
        <w:t xml:space="preserve">ий Договор </w:t>
      </w:r>
      <w:r w:rsidR="00142426" w:rsidRPr="002E1498">
        <w:rPr>
          <w:sz w:val="22"/>
          <w:szCs w:val="22"/>
        </w:rPr>
        <w:t>регулируется в соответствии с законодательством Российской Федерации.</w:t>
      </w:r>
    </w:p>
    <w:p w14:paraId="1EE0076A" w14:textId="51007AB8" w:rsidR="00142426" w:rsidRDefault="00D97923" w:rsidP="00D97923">
      <w:pPr>
        <w:pStyle w:val="a3"/>
        <w:shd w:val="clear" w:color="auto" w:fill="FFFFFF"/>
        <w:snapToGrid w:val="0"/>
        <w:spacing w:before="120" w:beforeAutospacing="0" w:after="120" w:afterAutospacing="0" w:line="276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11</w:t>
      </w:r>
      <w:r w:rsidRPr="002E1498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2. </w:t>
      </w:r>
      <w:r w:rsidR="00142426" w:rsidRPr="002E1498">
        <w:rPr>
          <w:sz w:val="22"/>
          <w:szCs w:val="22"/>
        </w:rPr>
        <w:t xml:space="preserve">Компания вправе выбрать суд по своему усмотрению для урегулирования любых споров, разногласий или требований, возникающие из настоящего </w:t>
      </w:r>
      <w:r w:rsidR="00142426">
        <w:rPr>
          <w:sz w:val="22"/>
          <w:szCs w:val="22"/>
        </w:rPr>
        <w:t>Договора</w:t>
      </w:r>
      <w:r w:rsidR="00142426" w:rsidRPr="002E1498">
        <w:rPr>
          <w:sz w:val="22"/>
          <w:szCs w:val="22"/>
        </w:rPr>
        <w:t xml:space="preserve"> или в связи с ним, в том числе, касающиеся его исполнения, нарушения, прекращения или недействительности.</w:t>
      </w:r>
    </w:p>
    <w:p w14:paraId="0B9CD232" w14:textId="2D164540" w:rsidR="00142426" w:rsidRDefault="00142426" w:rsidP="00142426">
      <w:pPr>
        <w:pStyle w:val="a3"/>
        <w:shd w:val="clear" w:color="auto" w:fill="FFFFFF"/>
        <w:snapToGrid w:val="0"/>
        <w:spacing w:before="120" w:beforeAutospacing="0" w:after="120" w:afterAutospacing="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12. </w:t>
      </w:r>
      <w:r w:rsidRPr="002E1498">
        <w:rPr>
          <w:b/>
          <w:sz w:val="22"/>
          <w:szCs w:val="22"/>
        </w:rPr>
        <w:t>ПРОЧИЕ УСЛОВИЯ</w:t>
      </w:r>
    </w:p>
    <w:p w14:paraId="4A6B749A" w14:textId="2C04DB9D" w:rsidR="00142426" w:rsidRDefault="00D97923" w:rsidP="00D97923">
      <w:pPr>
        <w:pStyle w:val="a3"/>
        <w:shd w:val="clear" w:color="auto" w:fill="FFFFFF"/>
        <w:snapToGrid w:val="0"/>
        <w:spacing w:before="120" w:beforeAutospacing="0" w:after="120" w:afterAutospacing="0" w:line="276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 w:rsidRPr="002E1498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1</w:t>
      </w:r>
      <w:r w:rsidRPr="002E1498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="00142426" w:rsidRPr="002E1498">
        <w:rPr>
          <w:sz w:val="22"/>
          <w:szCs w:val="22"/>
        </w:rPr>
        <w:t>Настоящ</w:t>
      </w:r>
      <w:r w:rsidR="00142426">
        <w:rPr>
          <w:sz w:val="22"/>
          <w:szCs w:val="22"/>
        </w:rPr>
        <w:t xml:space="preserve">ий Договор </w:t>
      </w:r>
      <w:r w:rsidR="00142426" w:rsidRPr="002E1498">
        <w:rPr>
          <w:sz w:val="22"/>
          <w:szCs w:val="22"/>
        </w:rPr>
        <w:t xml:space="preserve">действует со дня акцепта </w:t>
      </w:r>
      <w:r>
        <w:rPr>
          <w:sz w:val="22"/>
          <w:szCs w:val="22"/>
        </w:rPr>
        <w:t xml:space="preserve">Заказчиком </w:t>
      </w:r>
      <w:r w:rsidR="00142426">
        <w:rPr>
          <w:sz w:val="22"/>
          <w:szCs w:val="22"/>
        </w:rPr>
        <w:t>Договора</w:t>
      </w:r>
      <w:r w:rsidR="00142426" w:rsidRPr="002E1498">
        <w:rPr>
          <w:sz w:val="22"/>
          <w:szCs w:val="22"/>
        </w:rPr>
        <w:t xml:space="preserve"> и до закрытия учетной записи </w:t>
      </w:r>
      <w:r>
        <w:rPr>
          <w:sz w:val="22"/>
          <w:szCs w:val="22"/>
        </w:rPr>
        <w:t>Заказчика</w:t>
      </w:r>
      <w:r w:rsidR="00142426" w:rsidRPr="002E1498">
        <w:rPr>
          <w:sz w:val="22"/>
          <w:szCs w:val="22"/>
        </w:rPr>
        <w:t>.</w:t>
      </w:r>
    </w:p>
    <w:p w14:paraId="296150D7" w14:textId="289A0AEB" w:rsidR="00142426" w:rsidRDefault="00D97923" w:rsidP="00D97923">
      <w:pPr>
        <w:pStyle w:val="a3"/>
        <w:shd w:val="clear" w:color="auto" w:fill="FFFFFF"/>
        <w:snapToGrid w:val="0"/>
        <w:spacing w:before="120" w:beforeAutospacing="0" w:after="120" w:afterAutospacing="0" w:line="276" w:lineRule="auto"/>
        <w:jc w:val="both"/>
        <w:rPr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</w:rPr>
        <w:t>12</w:t>
      </w:r>
      <w:r w:rsidRPr="002E1498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2</w:t>
      </w:r>
      <w:r w:rsidRPr="002E1498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="00142426" w:rsidRPr="002E1498">
        <w:rPr>
          <w:sz w:val="22"/>
          <w:szCs w:val="22"/>
          <w:shd w:val="clear" w:color="auto" w:fill="FFFFFF"/>
        </w:rPr>
        <w:t xml:space="preserve">Ничто в </w:t>
      </w:r>
      <w:r w:rsidR="00142426">
        <w:rPr>
          <w:sz w:val="22"/>
          <w:szCs w:val="22"/>
          <w:shd w:val="clear" w:color="auto" w:fill="FFFFFF"/>
        </w:rPr>
        <w:t>Договоре</w:t>
      </w:r>
      <w:r w:rsidR="00142426" w:rsidRPr="002E1498">
        <w:rPr>
          <w:sz w:val="22"/>
          <w:szCs w:val="22"/>
          <w:shd w:val="clear" w:color="auto" w:fill="FFFFFF"/>
        </w:rPr>
        <w:t xml:space="preserve"> не может пониматься как установление агентских отношений, отношений товарищества, отношений по совместной деятельности, отношений личного найма, либо каких-то иных отношений, прямо не предусмотренных </w:t>
      </w:r>
      <w:r w:rsidR="00142426">
        <w:rPr>
          <w:sz w:val="22"/>
          <w:szCs w:val="22"/>
          <w:shd w:val="clear" w:color="auto" w:fill="FFFFFF"/>
        </w:rPr>
        <w:t>Договором</w:t>
      </w:r>
      <w:r w:rsidR="00142426" w:rsidRPr="002E1498">
        <w:rPr>
          <w:sz w:val="22"/>
          <w:szCs w:val="22"/>
          <w:shd w:val="clear" w:color="auto" w:fill="FFFFFF"/>
        </w:rPr>
        <w:t>.</w:t>
      </w:r>
    </w:p>
    <w:p w14:paraId="50860B8D" w14:textId="7E6CD58E" w:rsidR="00585718" w:rsidRPr="00585718" w:rsidRDefault="00142426" w:rsidP="00142426">
      <w:pPr>
        <w:spacing w:before="100" w:beforeAutospacing="1" w:after="100" w:afterAutospacing="1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13. </w:t>
      </w:r>
      <w:r w:rsidRPr="00585718">
        <w:rPr>
          <w:b/>
          <w:bCs/>
          <w:sz w:val="22"/>
          <w:szCs w:val="22"/>
        </w:rPr>
        <w:t>РЕКВИЗИТЫ ИСПОЛНИТЕЛЯ</w:t>
      </w:r>
    </w:p>
    <w:p w14:paraId="5EAEA85A" w14:textId="77777777" w:rsidR="00F42A1F" w:rsidRDefault="00F42A1F" w:rsidP="00F42A1F">
      <w:pPr>
        <w:pStyle w:val="a3"/>
        <w:shd w:val="clear" w:color="auto" w:fill="FFFFFF"/>
        <w:snapToGrid w:val="0"/>
        <w:spacing w:before="120" w:beforeAutospacing="0" w:after="120" w:afterAutospacing="0" w:line="276" w:lineRule="auto"/>
        <w:jc w:val="both"/>
        <w:rPr>
          <w:rFonts w:eastAsiaTheme="minorEastAsia"/>
          <w:color w:val="000000"/>
          <w:sz w:val="22"/>
          <w:szCs w:val="22"/>
        </w:rPr>
      </w:pPr>
      <w:r>
        <w:rPr>
          <w:rFonts w:eastAsiaTheme="minorEastAsia"/>
          <w:color w:val="000000"/>
          <w:sz w:val="22"/>
          <w:szCs w:val="22"/>
        </w:rPr>
        <w:t>ИП</w:t>
      </w:r>
      <w:r w:rsidRPr="002E1498">
        <w:rPr>
          <w:rFonts w:eastAsiaTheme="minorEastAsia"/>
          <w:color w:val="000000"/>
          <w:sz w:val="22"/>
          <w:szCs w:val="22"/>
        </w:rPr>
        <w:t xml:space="preserve"> </w:t>
      </w:r>
      <w:r w:rsidRPr="00F42A1F">
        <w:rPr>
          <w:rFonts w:eastAsiaTheme="minorEastAsia"/>
          <w:color w:val="000000"/>
          <w:sz w:val="22"/>
          <w:szCs w:val="22"/>
        </w:rPr>
        <w:t>Скороходова Ольга Валерьевна</w:t>
      </w:r>
    </w:p>
    <w:p w14:paraId="30C11D0C" w14:textId="6D7D7935" w:rsidR="00F42A1F" w:rsidRPr="00F42A1F" w:rsidRDefault="00F42A1F" w:rsidP="00F42A1F">
      <w:pPr>
        <w:pStyle w:val="a3"/>
        <w:shd w:val="clear" w:color="auto" w:fill="FFFFFF"/>
        <w:snapToGrid w:val="0"/>
        <w:spacing w:before="120" w:beforeAutospacing="0" w:after="120" w:afterAutospacing="0" w:line="276" w:lineRule="auto"/>
        <w:jc w:val="both"/>
        <w:rPr>
          <w:color w:val="000000"/>
          <w:sz w:val="22"/>
          <w:szCs w:val="22"/>
          <w:shd w:val="clear" w:color="auto" w:fill="FFFFFF"/>
        </w:rPr>
      </w:pPr>
      <w:r w:rsidRPr="00F42A1F">
        <w:rPr>
          <w:rFonts w:eastAsiaTheme="minorEastAsia"/>
          <w:color w:val="000000"/>
          <w:sz w:val="22"/>
          <w:szCs w:val="22"/>
        </w:rPr>
        <w:t>Юридический адрес: Российская Федерация, 125124, Москва, ул. Правды, дом 6/34, кв. 21.</w:t>
      </w:r>
    </w:p>
    <w:p w14:paraId="588B6434" w14:textId="77777777" w:rsidR="00F42A1F" w:rsidRDefault="00F42A1F" w:rsidP="00F42A1F">
      <w:r w:rsidRPr="002E1498">
        <w:rPr>
          <w:color w:val="000000"/>
          <w:sz w:val="22"/>
          <w:szCs w:val="22"/>
        </w:rPr>
        <w:t>ИНН </w:t>
      </w:r>
      <w:r>
        <w:t>165600709857</w:t>
      </w:r>
    </w:p>
    <w:p w14:paraId="4175F352" w14:textId="6B312CAA" w:rsidR="00585718" w:rsidRPr="00585718" w:rsidRDefault="00F42A1F" w:rsidP="00F42A1F">
      <w:r w:rsidRPr="002E1498">
        <w:rPr>
          <w:color w:val="000000"/>
          <w:sz w:val="22"/>
          <w:szCs w:val="22"/>
        </w:rPr>
        <w:t>ОГРНИП </w:t>
      </w:r>
      <w:r w:rsidRPr="00F42A1F">
        <w:rPr>
          <w:color w:val="000000"/>
          <w:sz w:val="22"/>
          <w:szCs w:val="22"/>
        </w:rPr>
        <w:t>320774600392947</w:t>
      </w:r>
      <w:r w:rsidR="00585718" w:rsidRPr="00585718">
        <w:rPr>
          <w:sz w:val="22"/>
          <w:szCs w:val="22"/>
        </w:rPr>
        <w:t xml:space="preserve"> </w:t>
      </w:r>
    </w:p>
    <w:p w14:paraId="0C7F6D06" w14:textId="3E652F1D" w:rsidR="00F42A1F" w:rsidRDefault="00F42A1F" w:rsidP="00585718">
      <w:p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Расчетный счет </w:t>
      </w:r>
      <w:r w:rsidRPr="00F42A1F">
        <w:rPr>
          <w:sz w:val="22"/>
          <w:szCs w:val="22"/>
        </w:rPr>
        <w:t>40802810400002415335</w:t>
      </w:r>
    </w:p>
    <w:p w14:paraId="4ACD4CB8" w14:textId="4ADE0CB9" w:rsidR="00F42A1F" w:rsidRDefault="00F42A1F" w:rsidP="00585718">
      <w:pPr>
        <w:spacing w:before="100" w:beforeAutospacing="1" w:after="100" w:afterAutospacing="1"/>
        <w:rPr>
          <w:sz w:val="22"/>
          <w:szCs w:val="22"/>
        </w:rPr>
      </w:pPr>
      <w:r w:rsidRPr="00F42A1F">
        <w:rPr>
          <w:sz w:val="22"/>
          <w:szCs w:val="22"/>
        </w:rPr>
        <w:t>ОГРН</w:t>
      </w:r>
      <w:r>
        <w:rPr>
          <w:sz w:val="22"/>
          <w:szCs w:val="22"/>
        </w:rPr>
        <w:t xml:space="preserve"> </w:t>
      </w:r>
      <w:r w:rsidRPr="00F42A1F">
        <w:rPr>
          <w:sz w:val="22"/>
          <w:szCs w:val="22"/>
        </w:rPr>
        <w:t>320774600392947</w:t>
      </w:r>
    </w:p>
    <w:p w14:paraId="439B00F4" w14:textId="7A13C4A6" w:rsidR="00F42A1F" w:rsidRDefault="00F42A1F" w:rsidP="00585718">
      <w:pPr>
        <w:spacing w:before="100" w:beforeAutospacing="1" w:after="100" w:afterAutospacing="1"/>
        <w:rPr>
          <w:sz w:val="22"/>
          <w:szCs w:val="22"/>
        </w:rPr>
      </w:pPr>
      <w:r w:rsidRPr="00F42A1F">
        <w:rPr>
          <w:sz w:val="22"/>
          <w:szCs w:val="22"/>
        </w:rPr>
        <w:t>Банк</w:t>
      </w:r>
      <w:r w:rsidRPr="00F42A1F">
        <w:t xml:space="preserve"> </w:t>
      </w:r>
      <w:r w:rsidRPr="00F42A1F">
        <w:rPr>
          <w:sz w:val="22"/>
          <w:szCs w:val="22"/>
        </w:rPr>
        <w:t>АО «Тинькофф Банк»</w:t>
      </w:r>
    </w:p>
    <w:p w14:paraId="636C1328" w14:textId="38DEA486" w:rsidR="00F42A1F" w:rsidRDefault="00F42A1F" w:rsidP="00585718">
      <w:pPr>
        <w:spacing w:before="100" w:beforeAutospacing="1" w:after="100" w:afterAutospacing="1"/>
        <w:rPr>
          <w:sz w:val="22"/>
          <w:szCs w:val="22"/>
        </w:rPr>
      </w:pPr>
      <w:r w:rsidRPr="00F42A1F">
        <w:rPr>
          <w:sz w:val="22"/>
          <w:szCs w:val="22"/>
        </w:rPr>
        <w:t>БИК банка</w:t>
      </w:r>
      <w:r>
        <w:rPr>
          <w:sz w:val="22"/>
          <w:szCs w:val="22"/>
        </w:rPr>
        <w:t xml:space="preserve"> </w:t>
      </w:r>
      <w:r w:rsidRPr="00F42A1F">
        <w:rPr>
          <w:sz w:val="22"/>
          <w:szCs w:val="22"/>
        </w:rPr>
        <w:t>044525974</w:t>
      </w:r>
    </w:p>
    <w:p w14:paraId="3EC62C51" w14:textId="56EFEF69" w:rsidR="00F42A1F" w:rsidRDefault="00F42A1F" w:rsidP="00585718">
      <w:pPr>
        <w:spacing w:before="100" w:beforeAutospacing="1" w:after="100" w:afterAutospacing="1"/>
        <w:rPr>
          <w:sz w:val="22"/>
          <w:szCs w:val="22"/>
        </w:rPr>
      </w:pPr>
      <w:r w:rsidRPr="00F42A1F">
        <w:rPr>
          <w:sz w:val="22"/>
          <w:szCs w:val="22"/>
        </w:rPr>
        <w:lastRenderedPageBreak/>
        <w:t>ИНН банка</w:t>
      </w:r>
      <w:r>
        <w:rPr>
          <w:sz w:val="22"/>
          <w:szCs w:val="22"/>
        </w:rPr>
        <w:t xml:space="preserve"> </w:t>
      </w:r>
      <w:r w:rsidRPr="00F42A1F">
        <w:rPr>
          <w:sz w:val="22"/>
          <w:szCs w:val="22"/>
        </w:rPr>
        <w:t>7710140679</w:t>
      </w:r>
      <w:r>
        <w:rPr>
          <w:sz w:val="22"/>
          <w:szCs w:val="22"/>
        </w:rPr>
        <w:t xml:space="preserve"> </w:t>
      </w:r>
    </w:p>
    <w:p w14:paraId="646CFDE4" w14:textId="1B7D35FD" w:rsidR="00F42A1F" w:rsidRDefault="00F42A1F" w:rsidP="00585718">
      <w:pPr>
        <w:spacing w:before="100" w:beforeAutospacing="1" w:after="100" w:afterAutospacing="1"/>
        <w:rPr>
          <w:sz w:val="22"/>
          <w:szCs w:val="22"/>
        </w:rPr>
      </w:pPr>
      <w:r w:rsidRPr="00F42A1F">
        <w:rPr>
          <w:sz w:val="22"/>
          <w:szCs w:val="22"/>
        </w:rPr>
        <w:t>Корреспондентский счет банка</w:t>
      </w:r>
      <w:r>
        <w:rPr>
          <w:sz w:val="22"/>
          <w:szCs w:val="22"/>
        </w:rPr>
        <w:t xml:space="preserve"> </w:t>
      </w:r>
      <w:r w:rsidRPr="00F42A1F">
        <w:rPr>
          <w:sz w:val="22"/>
          <w:szCs w:val="22"/>
        </w:rPr>
        <w:t>30101810145250000974</w:t>
      </w:r>
    </w:p>
    <w:p w14:paraId="2D8CF52A" w14:textId="697B30D1" w:rsidR="00F42A1F" w:rsidRDefault="00F42A1F" w:rsidP="00585718">
      <w:pPr>
        <w:spacing w:before="100" w:beforeAutospacing="1" w:after="100" w:afterAutospacing="1"/>
        <w:rPr>
          <w:sz w:val="22"/>
          <w:szCs w:val="22"/>
        </w:rPr>
      </w:pPr>
      <w:r w:rsidRPr="00F42A1F">
        <w:rPr>
          <w:sz w:val="22"/>
          <w:szCs w:val="22"/>
        </w:rPr>
        <w:t>Юридический адрес банка</w:t>
      </w:r>
      <w:r>
        <w:rPr>
          <w:sz w:val="22"/>
          <w:szCs w:val="22"/>
        </w:rPr>
        <w:t xml:space="preserve"> </w:t>
      </w:r>
      <w:r w:rsidRPr="00F42A1F">
        <w:rPr>
          <w:sz w:val="22"/>
          <w:szCs w:val="22"/>
        </w:rPr>
        <w:t>127287, г. Москва, ул. Хуторская 2-я, д. 38А, стр. 26</w:t>
      </w:r>
    </w:p>
    <w:p w14:paraId="4AC86E3D" w14:textId="24E63644" w:rsidR="00585718" w:rsidRPr="00F42A1F" w:rsidRDefault="00142426" w:rsidP="00142426">
      <w:pPr>
        <w:spacing w:before="120" w:after="120"/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14. </w:t>
      </w:r>
      <w:r w:rsidRPr="00F42A1F">
        <w:rPr>
          <w:b/>
          <w:bCs/>
          <w:sz w:val="22"/>
          <w:szCs w:val="22"/>
        </w:rPr>
        <w:t>ПОДПИСЬ ИСПОЛНИТЕЛЯ</w:t>
      </w:r>
    </w:p>
    <w:p w14:paraId="11AE55B6" w14:textId="38A1A041" w:rsidR="00755F7D" w:rsidRDefault="00755F7D" w:rsidP="00D97923">
      <w:pPr>
        <w:pStyle w:val="a3"/>
        <w:shd w:val="clear" w:color="auto" w:fill="FFFFFF"/>
        <w:snapToGrid w:val="0"/>
        <w:spacing w:before="120" w:beforeAutospacing="0" w:after="120" w:afterAutospacing="0" w:line="276" w:lineRule="auto"/>
        <w:rPr>
          <w:sz w:val="22"/>
          <w:szCs w:val="22"/>
        </w:rPr>
      </w:pPr>
    </w:p>
    <w:p w14:paraId="2B8DB103" w14:textId="75CC79EE" w:rsidR="00D97923" w:rsidRDefault="00D97923" w:rsidP="00D97923">
      <w:pPr>
        <w:pStyle w:val="a3"/>
        <w:shd w:val="clear" w:color="auto" w:fill="FFFFFF"/>
        <w:snapToGrid w:val="0"/>
        <w:spacing w:before="120" w:beforeAutospacing="0" w:after="120" w:afterAutospacing="0" w:line="276" w:lineRule="auto"/>
        <w:rPr>
          <w:sz w:val="22"/>
          <w:szCs w:val="22"/>
        </w:rPr>
      </w:pPr>
    </w:p>
    <w:p w14:paraId="406EA85B" w14:textId="276AE68B" w:rsidR="00D97923" w:rsidRPr="00996088" w:rsidRDefault="00D97923" w:rsidP="00D97923">
      <w:pPr>
        <w:pStyle w:val="a3"/>
        <w:shd w:val="clear" w:color="auto" w:fill="FFFFFF"/>
        <w:snapToGrid w:val="0"/>
        <w:spacing w:before="120" w:beforeAutospacing="0" w:after="120" w:afterAutospacing="0" w:line="276" w:lineRule="auto"/>
        <w:rPr>
          <w:sz w:val="22"/>
          <w:szCs w:val="22"/>
        </w:rPr>
      </w:pPr>
      <w:r w:rsidRPr="00996088">
        <w:rPr>
          <w:sz w:val="22"/>
          <w:szCs w:val="22"/>
        </w:rPr>
        <w:t xml:space="preserve">_______________ / </w:t>
      </w:r>
      <w:r>
        <w:rPr>
          <w:rFonts w:eastAsiaTheme="minorEastAsia"/>
          <w:color w:val="000000"/>
          <w:sz w:val="22"/>
          <w:szCs w:val="22"/>
        </w:rPr>
        <w:t>ИП</w:t>
      </w:r>
      <w:r w:rsidRPr="002E1498">
        <w:rPr>
          <w:rFonts w:eastAsiaTheme="minorEastAsia"/>
          <w:color w:val="000000"/>
          <w:sz w:val="22"/>
          <w:szCs w:val="22"/>
        </w:rPr>
        <w:t xml:space="preserve"> </w:t>
      </w:r>
      <w:r w:rsidRPr="00F42A1F">
        <w:rPr>
          <w:rFonts w:eastAsiaTheme="minorEastAsia"/>
          <w:color w:val="000000"/>
          <w:sz w:val="22"/>
          <w:szCs w:val="22"/>
        </w:rPr>
        <w:t>Скороходова Ольга Валерьевна</w:t>
      </w:r>
    </w:p>
    <w:sectPr w:rsidR="00D97923" w:rsidRPr="00996088" w:rsidSect="00B7704F">
      <w:footerReference w:type="default" r:id="rId9"/>
      <w:pgSz w:w="11906" w:h="16838"/>
      <w:pgMar w:top="1134" w:right="850" w:bottom="1134" w:left="1701" w:header="708" w:footer="41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742CAD9" w16cex:dateUtc="2022-12-13T08:56:00Z"/>
  <w16cex:commentExtensible w16cex:durableId="2742CE53" w16cex:dateUtc="2022-12-13T09:11:00Z"/>
  <w16cex:commentExtensible w16cex:durableId="2742CED3" w16cex:dateUtc="2022-12-13T09:13:00Z"/>
  <w16cex:commentExtensible w16cex:durableId="2742CF5A" w16cex:dateUtc="2022-12-13T09:15:00Z"/>
  <w16cex:commentExtensible w16cex:durableId="2742BD35" w16cex:dateUtc="2022-12-13T07:58:00Z"/>
  <w16cex:commentExtensible w16cex:durableId="2742C1B7" w16cex:dateUtc="2022-12-13T08:17:00Z"/>
  <w16cex:commentExtensible w16cex:durableId="2742C1EF" w16cex:dateUtc="2022-12-13T08:18:00Z"/>
  <w16cex:commentExtensible w16cex:durableId="2742C60C" w16cex:dateUtc="2022-12-13T08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E90F3B0" w16cid:durableId="2742135C"/>
  <w16cid:commentId w16cid:paraId="303F7D89" w16cid:durableId="2742CAD9"/>
  <w16cid:commentId w16cid:paraId="5F64116E" w16cid:durableId="2742135D"/>
  <w16cid:commentId w16cid:paraId="442850D9" w16cid:durableId="2742CE53"/>
  <w16cid:commentId w16cid:paraId="5D2A6170" w16cid:durableId="2742CED3"/>
  <w16cid:commentId w16cid:paraId="5BB5D53D" w16cid:durableId="2742CF5A"/>
  <w16cid:commentId w16cid:paraId="0DD08269" w16cid:durableId="2742135E"/>
  <w16cid:commentId w16cid:paraId="72E14E06" w16cid:durableId="2742BD35"/>
  <w16cid:commentId w16cid:paraId="583EC368" w16cid:durableId="2742135F"/>
  <w16cid:commentId w16cid:paraId="55F38065" w16cid:durableId="27421360"/>
  <w16cid:commentId w16cid:paraId="5FDF2BB8" w16cid:durableId="2742C1B7"/>
  <w16cid:commentId w16cid:paraId="0FC74525" w16cid:durableId="2742C1EF"/>
  <w16cid:commentId w16cid:paraId="38A494D9" w16cid:durableId="27421361"/>
  <w16cid:commentId w16cid:paraId="5D7A621F" w16cid:durableId="27421362"/>
  <w16cid:commentId w16cid:paraId="54195139" w16cid:durableId="2742C60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1629C" w14:textId="77777777" w:rsidR="006E6E43" w:rsidRDefault="006E6E43" w:rsidP="00B7704F">
      <w:r>
        <w:separator/>
      </w:r>
    </w:p>
  </w:endnote>
  <w:endnote w:type="continuationSeparator" w:id="0">
    <w:p w14:paraId="0A6E2D95" w14:textId="77777777" w:rsidR="006E6E43" w:rsidRDefault="006E6E43" w:rsidP="00B77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6905623"/>
      <w:docPartObj>
        <w:docPartGallery w:val="Page Numbers (Bottom of Page)"/>
        <w:docPartUnique/>
      </w:docPartObj>
    </w:sdtPr>
    <w:sdtEndPr/>
    <w:sdtContent>
      <w:p w14:paraId="0326E908" w14:textId="7DF74B06" w:rsidR="00B7704F" w:rsidRDefault="00B7704F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687">
          <w:rPr>
            <w:noProof/>
          </w:rPr>
          <w:t>7</w:t>
        </w:r>
        <w:r>
          <w:fldChar w:fldCharType="end"/>
        </w:r>
      </w:p>
    </w:sdtContent>
  </w:sdt>
  <w:p w14:paraId="6644C8D0" w14:textId="77777777" w:rsidR="00B7704F" w:rsidRDefault="00B7704F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182D4" w14:textId="77777777" w:rsidR="006E6E43" w:rsidRDefault="006E6E43" w:rsidP="00B7704F">
      <w:r>
        <w:separator/>
      </w:r>
    </w:p>
  </w:footnote>
  <w:footnote w:type="continuationSeparator" w:id="0">
    <w:p w14:paraId="4814E677" w14:textId="77777777" w:rsidR="006E6E43" w:rsidRDefault="006E6E43" w:rsidP="00B77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31725A7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2800784"/>
    <w:multiLevelType w:val="hybridMultilevel"/>
    <w:tmpl w:val="27F682AA"/>
    <w:lvl w:ilvl="0" w:tplc="4148EE6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DD4633"/>
    <w:multiLevelType w:val="hybridMultilevel"/>
    <w:tmpl w:val="8D2AEBDC"/>
    <w:lvl w:ilvl="0" w:tplc="2EC6E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34BE6"/>
    <w:multiLevelType w:val="hybridMultilevel"/>
    <w:tmpl w:val="D6D0A172"/>
    <w:lvl w:ilvl="0" w:tplc="2EC6E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53C7C"/>
    <w:multiLevelType w:val="hybridMultilevel"/>
    <w:tmpl w:val="1EB464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AA"/>
    <w:rsid w:val="00014393"/>
    <w:rsid w:val="0004471D"/>
    <w:rsid w:val="0011108D"/>
    <w:rsid w:val="0011570D"/>
    <w:rsid w:val="0013191A"/>
    <w:rsid w:val="00142426"/>
    <w:rsid w:val="001568BB"/>
    <w:rsid w:val="00166F88"/>
    <w:rsid w:val="0020497E"/>
    <w:rsid w:val="00221CFD"/>
    <w:rsid w:val="00226887"/>
    <w:rsid w:val="002D32F4"/>
    <w:rsid w:val="002E1498"/>
    <w:rsid w:val="003634A6"/>
    <w:rsid w:val="003E2E84"/>
    <w:rsid w:val="003E68B5"/>
    <w:rsid w:val="00423B37"/>
    <w:rsid w:val="00431564"/>
    <w:rsid w:val="004B1049"/>
    <w:rsid w:val="004B629C"/>
    <w:rsid w:val="004C4223"/>
    <w:rsid w:val="004E500A"/>
    <w:rsid w:val="00585718"/>
    <w:rsid w:val="00587792"/>
    <w:rsid w:val="005B247F"/>
    <w:rsid w:val="005B7DED"/>
    <w:rsid w:val="005C0ECC"/>
    <w:rsid w:val="005E169C"/>
    <w:rsid w:val="0060572B"/>
    <w:rsid w:val="006255AC"/>
    <w:rsid w:val="006B444C"/>
    <w:rsid w:val="006E6E43"/>
    <w:rsid w:val="00725140"/>
    <w:rsid w:val="00734BE2"/>
    <w:rsid w:val="00755F7D"/>
    <w:rsid w:val="007613BD"/>
    <w:rsid w:val="00762BC8"/>
    <w:rsid w:val="00795C26"/>
    <w:rsid w:val="007C5AFF"/>
    <w:rsid w:val="00805493"/>
    <w:rsid w:val="00845D96"/>
    <w:rsid w:val="00871C43"/>
    <w:rsid w:val="008D16E2"/>
    <w:rsid w:val="00906B0C"/>
    <w:rsid w:val="00955113"/>
    <w:rsid w:val="00960687"/>
    <w:rsid w:val="009871C8"/>
    <w:rsid w:val="00996088"/>
    <w:rsid w:val="009A513A"/>
    <w:rsid w:val="009B5351"/>
    <w:rsid w:val="009D2B93"/>
    <w:rsid w:val="00A22AAB"/>
    <w:rsid w:val="00A245D6"/>
    <w:rsid w:val="00A46BF8"/>
    <w:rsid w:val="00A47E67"/>
    <w:rsid w:val="00A5486B"/>
    <w:rsid w:val="00A64205"/>
    <w:rsid w:val="00A8792C"/>
    <w:rsid w:val="00AC5259"/>
    <w:rsid w:val="00AE3220"/>
    <w:rsid w:val="00B14177"/>
    <w:rsid w:val="00B16FAC"/>
    <w:rsid w:val="00B319C4"/>
    <w:rsid w:val="00B36109"/>
    <w:rsid w:val="00B7704F"/>
    <w:rsid w:val="00BB33FC"/>
    <w:rsid w:val="00BB6F23"/>
    <w:rsid w:val="00BC3326"/>
    <w:rsid w:val="00BC4603"/>
    <w:rsid w:val="00BE1403"/>
    <w:rsid w:val="00BE55AA"/>
    <w:rsid w:val="00BF0473"/>
    <w:rsid w:val="00C14B52"/>
    <w:rsid w:val="00C6502D"/>
    <w:rsid w:val="00C6612C"/>
    <w:rsid w:val="00C67911"/>
    <w:rsid w:val="00CA2852"/>
    <w:rsid w:val="00CE7F96"/>
    <w:rsid w:val="00D00DDE"/>
    <w:rsid w:val="00D32B09"/>
    <w:rsid w:val="00D41E51"/>
    <w:rsid w:val="00D5060D"/>
    <w:rsid w:val="00D66D8F"/>
    <w:rsid w:val="00D7058B"/>
    <w:rsid w:val="00D826AA"/>
    <w:rsid w:val="00D938F1"/>
    <w:rsid w:val="00D97923"/>
    <w:rsid w:val="00DB5EC1"/>
    <w:rsid w:val="00DE6716"/>
    <w:rsid w:val="00DF638A"/>
    <w:rsid w:val="00E033D3"/>
    <w:rsid w:val="00E557E0"/>
    <w:rsid w:val="00E854C3"/>
    <w:rsid w:val="00E95E45"/>
    <w:rsid w:val="00EF753D"/>
    <w:rsid w:val="00F04422"/>
    <w:rsid w:val="00F15AD7"/>
    <w:rsid w:val="00F26408"/>
    <w:rsid w:val="00F35037"/>
    <w:rsid w:val="00F42A1F"/>
    <w:rsid w:val="00F87C32"/>
    <w:rsid w:val="00FD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5F535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55AA"/>
    <w:pPr>
      <w:spacing w:before="100" w:beforeAutospacing="1" w:after="100" w:afterAutospacing="1"/>
    </w:pPr>
    <w:rPr>
      <w:lang w:eastAsia="zh-CN"/>
    </w:rPr>
  </w:style>
  <w:style w:type="character" w:styleId="a4">
    <w:name w:val="Strong"/>
    <w:basedOn w:val="a0"/>
    <w:uiPriority w:val="22"/>
    <w:qFormat/>
    <w:rsid w:val="00BE55AA"/>
    <w:rPr>
      <w:b/>
      <w:bCs/>
    </w:rPr>
  </w:style>
  <w:style w:type="character" w:styleId="a5">
    <w:name w:val="Hyperlink"/>
    <w:basedOn w:val="a0"/>
    <w:unhideWhenUsed/>
    <w:rsid w:val="00BE55AA"/>
    <w:rPr>
      <w:color w:val="0000FF"/>
      <w:u w:val="single"/>
    </w:rPr>
  </w:style>
  <w:style w:type="character" w:customStyle="1" w:styleId="WW8Num1z0">
    <w:name w:val="WW8Num1z0"/>
    <w:rsid w:val="00BC4603"/>
    <w:rPr>
      <w:rFonts w:ascii="Symbol" w:hAnsi="Symbol" w:cs="Symbol"/>
    </w:rPr>
  </w:style>
  <w:style w:type="paragraph" w:styleId="a6">
    <w:name w:val="List Paragraph"/>
    <w:aliases w:val="List,Table-Normal,RSHB_Table-Normal,название,Маркер,Ненумерованный список,1,UL,Абзац маркированнный,Предусловия,Текст с номером,ПАРАГРАФ,Содержание. 2 уровень,Список1,List1,Bullet_IRAO,Мой Список,AC List 01,Подпись рисунка,List Paragraph1"/>
    <w:basedOn w:val="a"/>
    <w:link w:val="a7"/>
    <w:uiPriority w:val="34"/>
    <w:qFormat/>
    <w:rsid w:val="00BC332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FD2FD3"/>
    <w:rPr>
      <w:rFonts w:ascii="Tahoma" w:eastAsiaTheme="minorEastAsia" w:hAnsi="Tahoma" w:cs="Tahoma"/>
      <w:sz w:val="16"/>
      <w:szCs w:val="16"/>
      <w:lang w:eastAsia="zh-CN"/>
    </w:rPr>
  </w:style>
  <w:style w:type="character" w:customStyle="1" w:styleId="a9">
    <w:name w:val="Текст выноски Знак"/>
    <w:basedOn w:val="a0"/>
    <w:link w:val="a8"/>
    <w:uiPriority w:val="99"/>
    <w:semiHidden/>
    <w:rsid w:val="00FD2FD3"/>
    <w:rPr>
      <w:rFonts w:ascii="Tahoma" w:hAnsi="Tahoma" w:cs="Tahoma"/>
      <w:sz w:val="16"/>
      <w:szCs w:val="16"/>
    </w:rPr>
  </w:style>
  <w:style w:type="paragraph" w:styleId="aa">
    <w:name w:val="Date"/>
    <w:basedOn w:val="a"/>
    <w:next w:val="a"/>
    <w:link w:val="ab"/>
    <w:uiPriority w:val="99"/>
    <w:semiHidden/>
    <w:unhideWhenUsed/>
    <w:rsid w:val="00C14B5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ab">
    <w:name w:val="Дата Знак"/>
    <w:basedOn w:val="a0"/>
    <w:link w:val="aa"/>
    <w:uiPriority w:val="99"/>
    <w:semiHidden/>
    <w:rsid w:val="00C14B52"/>
  </w:style>
  <w:style w:type="character" w:customStyle="1" w:styleId="UnresolvedMention1">
    <w:name w:val="Unresolved Mention1"/>
    <w:basedOn w:val="a0"/>
    <w:uiPriority w:val="99"/>
    <w:rsid w:val="00F87C32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166F8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66F8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66F88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66F8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66F88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af1">
    <w:name w:val="header"/>
    <w:basedOn w:val="a"/>
    <w:link w:val="af2"/>
    <w:uiPriority w:val="99"/>
    <w:unhideWhenUsed/>
    <w:rsid w:val="00B7704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7704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f3">
    <w:name w:val="footer"/>
    <w:basedOn w:val="a"/>
    <w:link w:val="af4"/>
    <w:uiPriority w:val="99"/>
    <w:unhideWhenUsed/>
    <w:rsid w:val="00B7704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7704F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7">
    <w:name w:val="Абзац списка Знак"/>
    <w:aliases w:val="List Знак,Table-Normal Знак,RSHB_Table-Normal Знак,название Знак,Маркер Знак,Ненумерованный список Знак,1 Знак,UL Знак,Абзац маркированнный Знак,Предусловия Знак,Текст с номером Знак,ПАРАГРАФ Знак,Содержание. 2 уровень Знак,List1 Знак"/>
    <w:basedOn w:val="a0"/>
    <w:link w:val="a6"/>
    <w:uiPriority w:val="34"/>
    <w:locked/>
    <w:rsid w:val="00625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3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50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9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42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1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5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2800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17683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1170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86350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68119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48930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0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562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4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17067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5487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431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221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3113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7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69913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9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7339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1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2003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9073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0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03834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46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0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5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2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1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4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0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0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3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2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4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7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8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1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cr.i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mcr.io" TargetMode="Externa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2541</Words>
  <Characters>14486</Characters>
  <Application>Microsoft Office Word</Application>
  <DocSecurity>0</DocSecurity>
  <Lines>120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отд. восточноазиатских исследований1</dc:creator>
  <cp:lastModifiedBy>-</cp:lastModifiedBy>
  <cp:revision>4</cp:revision>
  <cp:lastPrinted>2018-08-15T08:37:00Z</cp:lastPrinted>
  <dcterms:created xsi:type="dcterms:W3CDTF">2022-12-13T10:47:00Z</dcterms:created>
  <dcterms:modified xsi:type="dcterms:W3CDTF">2022-12-13T10:50:00Z</dcterms:modified>
</cp:coreProperties>
</file>